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0C" w:rsidRDefault="0081482D">
      <w:pPr>
        <w:spacing w:before="55"/>
        <w:ind w:left="100"/>
        <w:rPr>
          <w:rFonts w:ascii="Arial" w:eastAsia="Arial" w:hAnsi="Arial" w:cs="Arial"/>
          <w:sz w:val="32"/>
          <w:szCs w:val="32"/>
        </w:rPr>
      </w:pPr>
      <w:r>
        <w:rPr>
          <w:rFonts w:ascii="Arial" w:eastAsia="Arial" w:hAnsi="Arial" w:cs="Arial"/>
          <w:b/>
          <w:sz w:val="32"/>
          <w:szCs w:val="32"/>
        </w:rPr>
        <w:t>Can</w:t>
      </w:r>
      <w:r>
        <w:rPr>
          <w:rFonts w:ascii="Arial" w:eastAsia="Arial" w:hAnsi="Arial" w:cs="Arial"/>
          <w:b/>
          <w:spacing w:val="1"/>
          <w:sz w:val="32"/>
          <w:szCs w:val="32"/>
        </w:rPr>
        <w:t>t</w:t>
      </w:r>
      <w:r>
        <w:rPr>
          <w:rFonts w:ascii="Arial" w:eastAsia="Arial" w:hAnsi="Arial" w:cs="Arial"/>
          <w:b/>
          <w:sz w:val="32"/>
          <w:szCs w:val="32"/>
        </w:rPr>
        <w:t>orial</w:t>
      </w:r>
      <w:r>
        <w:rPr>
          <w:rFonts w:ascii="Arial" w:eastAsia="Arial" w:hAnsi="Arial" w:cs="Arial"/>
          <w:b/>
          <w:spacing w:val="-14"/>
          <w:sz w:val="32"/>
          <w:szCs w:val="32"/>
        </w:rPr>
        <w:t xml:space="preserve"> </w:t>
      </w:r>
      <w:r>
        <w:rPr>
          <w:rFonts w:ascii="Arial" w:eastAsia="Arial" w:hAnsi="Arial" w:cs="Arial"/>
          <w:b/>
          <w:spacing w:val="1"/>
          <w:sz w:val="32"/>
          <w:szCs w:val="32"/>
        </w:rPr>
        <w:t>P</w:t>
      </w:r>
      <w:r>
        <w:rPr>
          <w:rFonts w:ascii="Arial" w:eastAsia="Arial" w:hAnsi="Arial" w:cs="Arial"/>
          <w:b/>
          <w:sz w:val="32"/>
          <w:szCs w:val="32"/>
        </w:rPr>
        <w:t>lac</w:t>
      </w:r>
      <w:r>
        <w:rPr>
          <w:rFonts w:ascii="Arial" w:eastAsia="Arial" w:hAnsi="Arial" w:cs="Arial"/>
          <w:b/>
          <w:spacing w:val="3"/>
          <w:sz w:val="32"/>
          <w:szCs w:val="32"/>
        </w:rPr>
        <w:t>e</w:t>
      </w:r>
      <w:r>
        <w:rPr>
          <w:rFonts w:ascii="Arial" w:eastAsia="Arial" w:hAnsi="Arial" w:cs="Arial"/>
          <w:b/>
          <w:sz w:val="32"/>
          <w:szCs w:val="32"/>
        </w:rPr>
        <w:t>me</w:t>
      </w:r>
      <w:r>
        <w:rPr>
          <w:rFonts w:ascii="Arial" w:eastAsia="Arial" w:hAnsi="Arial" w:cs="Arial"/>
          <w:b/>
          <w:spacing w:val="1"/>
          <w:sz w:val="32"/>
          <w:szCs w:val="32"/>
        </w:rPr>
        <w:t>n</w:t>
      </w:r>
      <w:r>
        <w:rPr>
          <w:rFonts w:ascii="Arial" w:eastAsia="Arial" w:hAnsi="Arial" w:cs="Arial"/>
          <w:b/>
          <w:sz w:val="32"/>
          <w:szCs w:val="32"/>
        </w:rPr>
        <w:t>t</w:t>
      </w:r>
      <w:r>
        <w:rPr>
          <w:rFonts w:ascii="Arial" w:eastAsia="Arial" w:hAnsi="Arial" w:cs="Arial"/>
          <w:b/>
          <w:spacing w:val="-16"/>
          <w:sz w:val="32"/>
          <w:szCs w:val="32"/>
        </w:rPr>
        <w:t xml:space="preserve"> </w:t>
      </w:r>
      <w:r>
        <w:rPr>
          <w:rFonts w:ascii="Arial" w:eastAsia="Arial" w:hAnsi="Arial" w:cs="Arial"/>
          <w:b/>
          <w:sz w:val="32"/>
          <w:szCs w:val="32"/>
        </w:rPr>
        <w:t>C</w:t>
      </w:r>
      <w:r>
        <w:rPr>
          <w:rFonts w:ascii="Arial" w:eastAsia="Arial" w:hAnsi="Arial" w:cs="Arial"/>
          <w:b/>
          <w:spacing w:val="1"/>
          <w:sz w:val="32"/>
          <w:szCs w:val="32"/>
        </w:rPr>
        <w:t>o</w:t>
      </w:r>
      <w:r>
        <w:rPr>
          <w:rFonts w:ascii="Arial" w:eastAsia="Arial" w:hAnsi="Arial" w:cs="Arial"/>
          <w:b/>
          <w:spacing w:val="2"/>
          <w:sz w:val="32"/>
          <w:szCs w:val="32"/>
        </w:rPr>
        <w:t>m</w:t>
      </w:r>
      <w:r>
        <w:rPr>
          <w:rFonts w:ascii="Arial" w:eastAsia="Arial" w:hAnsi="Arial" w:cs="Arial"/>
          <w:b/>
          <w:sz w:val="32"/>
          <w:szCs w:val="32"/>
        </w:rPr>
        <w:t>miss</w:t>
      </w:r>
      <w:r>
        <w:rPr>
          <w:rFonts w:ascii="Arial" w:eastAsia="Arial" w:hAnsi="Arial" w:cs="Arial"/>
          <w:b/>
          <w:spacing w:val="2"/>
          <w:sz w:val="32"/>
          <w:szCs w:val="32"/>
        </w:rPr>
        <w:t>i</w:t>
      </w:r>
      <w:r>
        <w:rPr>
          <w:rFonts w:ascii="Arial" w:eastAsia="Arial" w:hAnsi="Arial" w:cs="Arial"/>
          <w:b/>
          <w:sz w:val="32"/>
          <w:szCs w:val="32"/>
        </w:rPr>
        <w:t>on</w:t>
      </w:r>
      <w:r>
        <w:rPr>
          <w:rFonts w:ascii="Arial" w:eastAsia="Arial" w:hAnsi="Arial" w:cs="Arial"/>
          <w:b/>
          <w:spacing w:val="-20"/>
          <w:sz w:val="32"/>
          <w:szCs w:val="32"/>
        </w:rPr>
        <w:t xml:space="preserve"> </w:t>
      </w:r>
      <w:r>
        <w:rPr>
          <w:rFonts w:ascii="Arial" w:eastAsia="Arial" w:hAnsi="Arial" w:cs="Arial"/>
          <w:b/>
          <w:spacing w:val="2"/>
          <w:sz w:val="32"/>
          <w:szCs w:val="32"/>
        </w:rPr>
        <w:t>o</w:t>
      </w:r>
      <w:r>
        <w:rPr>
          <w:rFonts w:ascii="Arial" w:eastAsia="Arial" w:hAnsi="Arial" w:cs="Arial"/>
          <w:b/>
          <w:sz w:val="32"/>
          <w:szCs w:val="32"/>
        </w:rPr>
        <w:t>f</w:t>
      </w:r>
      <w:r>
        <w:rPr>
          <w:rFonts w:ascii="Arial" w:eastAsia="Arial" w:hAnsi="Arial" w:cs="Arial"/>
          <w:b/>
          <w:spacing w:val="-3"/>
          <w:sz w:val="32"/>
          <w:szCs w:val="32"/>
        </w:rPr>
        <w:t xml:space="preserve"> </w:t>
      </w:r>
      <w:r>
        <w:rPr>
          <w:rFonts w:ascii="Arial" w:eastAsia="Arial" w:hAnsi="Arial" w:cs="Arial"/>
          <w:b/>
          <w:spacing w:val="1"/>
          <w:sz w:val="32"/>
          <w:szCs w:val="32"/>
        </w:rPr>
        <w:t>t</w:t>
      </w:r>
      <w:r>
        <w:rPr>
          <w:rFonts w:ascii="Arial" w:eastAsia="Arial" w:hAnsi="Arial" w:cs="Arial"/>
          <w:b/>
          <w:sz w:val="32"/>
          <w:szCs w:val="32"/>
        </w:rPr>
        <w:t>he</w:t>
      </w:r>
      <w:r>
        <w:rPr>
          <w:rFonts w:ascii="Arial" w:eastAsia="Arial" w:hAnsi="Arial" w:cs="Arial"/>
          <w:b/>
          <w:spacing w:val="-5"/>
          <w:sz w:val="32"/>
          <w:szCs w:val="32"/>
        </w:rPr>
        <w:t xml:space="preserve"> </w:t>
      </w:r>
      <w:r>
        <w:rPr>
          <w:rFonts w:ascii="Arial" w:eastAsia="Arial" w:hAnsi="Arial" w:cs="Arial"/>
          <w:b/>
          <w:spacing w:val="2"/>
          <w:sz w:val="32"/>
          <w:szCs w:val="32"/>
        </w:rPr>
        <w:t>C</w:t>
      </w:r>
      <w:r>
        <w:rPr>
          <w:rFonts w:ascii="Arial" w:eastAsia="Arial" w:hAnsi="Arial" w:cs="Arial"/>
          <w:b/>
          <w:sz w:val="32"/>
          <w:szCs w:val="32"/>
        </w:rPr>
        <w:t>o</w:t>
      </w:r>
      <w:r>
        <w:rPr>
          <w:rFonts w:ascii="Arial" w:eastAsia="Arial" w:hAnsi="Arial" w:cs="Arial"/>
          <w:b/>
          <w:spacing w:val="-1"/>
          <w:sz w:val="32"/>
          <w:szCs w:val="32"/>
        </w:rPr>
        <w:t>n</w:t>
      </w:r>
      <w:r>
        <w:rPr>
          <w:rFonts w:ascii="Arial" w:eastAsia="Arial" w:hAnsi="Arial" w:cs="Arial"/>
          <w:b/>
          <w:sz w:val="32"/>
          <w:szCs w:val="32"/>
        </w:rPr>
        <w:t>s</w:t>
      </w:r>
      <w:r>
        <w:rPr>
          <w:rFonts w:ascii="Arial" w:eastAsia="Arial" w:hAnsi="Arial" w:cs="Arial"/>
          <w:b/>
          <w:spacing w:val="2"/>
          <w:sz w:val="32"/>
          <w:szCs w:val="32"/>
        </w:rPr>
        <w:t>e</w:t>
      </w:r>
      <w:r>
        <w:rPr>
          <w:rFonts w:ascii="Arial" w:eastAsia="Arial" w:hAnsi="Arial" w:cs="Arial"/>
          <w:b/>
          <w:spacing w:val="3"/>
          <w:sz w:val="32"/>
          <w:szCs w:val="32"/>
        </w:rPr>
        <w:t>r</w:t>
      </w:r>
      <w:r>
        <w:rPr>
          <w:rFonts w:ascii="Arial" w:eastAsia="Arial" w:hAnsi="Arial" w:cs="Arial"/>
          <w:b/>
          <w:spacing w:val="-5"/>
          <w:sz w:val="32"/>
          <w:szCs w:val="32"/>
        </w:rPr>
        <w:t>v</w:t>
      </w:r>
      <w:r>
        <w:rPr>
          <w:rFonts w:ascii="Arial" w:eastAsia="Arial" w:hAnsi="Arial" w:cs="Arial"/>
          <w:b/>
          <w:spacing w:val="2"/>
          <w:sz w:val="32"/>
          <w:szCs w:val="32"/>
        </w:rPr>
        <w:t>a</w:t>
      </w:r>
      <w:r>
        <w:rPr>
          <w:rFonts w:ascii="Arial" w:eastAsia="Arial" w:hAnsi="Arial" w:cs="Arial"/>
          <w:b/>
          <w:sz w:val="32"/>
          <w:szCs w:val="32"/>
        </w:rPr>
        <w:t>t</w:t>
      </w:r>
      <w:r>
        <w:rPr>
          <w:rFonts w:ascii="Arial" w:eastAsia="Arial" w:hAnsi="Arial" w:cs="Arial"/>
          <w:b/>
          <w:spacing w:val="4"/>
          <w:sz w:val="32"/>
          <w:szCs w:val="32"/>
        </w:rPr>
        <w:t>i</w:t>
      </w:r>
      <w:r>
        <w:rPr>
          <w:rFonts w:ascii="Arial" w:eastAsia="Arial" w:hAnsi="Arial" w:cs="Arial"/>
          <w:b/>
          <w:spacing w:val="-5"/>
          <w:sz w:val="32"/>
          <w:szCs w:val="32"/>
        </w:rPr>
        <w:t>v</w:t>
      </w:r>
      <w:r>
        <w:rPr>
          <w:rFonts w:ascii="Arial" w:eastAsia="Arial" w:hAnsi="Arial" w:cs="Arial"/>
          <w:b/>
          <w:sz w:val="32"/>
          <w:szCs w:val="32"/>
        </w:rPr>
        <w:t>e</w:t>
      </w:r>
      <w:r>
        <w:rPr>
          <w:rFonts w:ascii="Arial" w:eastAsia="Arial" w:hAnsi="Arial" w:cs="Arial"/>
          <w:b/>
          <w:spacing w:val="-20"/>
          <w:sz w:val="32"/>
          <w:szCs w:val="32"/>
        </w:rPr>
        <w:t xml:space="preserve"> </w:t>
      </w:r>
      <w:r>
        <w:rPr>
          <w:rFonts w:ascii="Arial" w:eastAsia="Arial" w:hAnsi="Arial" w:cs="Arial"/>
          <w:b/>
          <w:spacing w:val="3"/>
          <w:sz w:val="32"/>
          <w:szCs w:val="32"/>
        </w:rPr>
        <w:t>M</w:t>
      </w:r>
      <w:r>
        <w:rPr>
          <w:rFonts w:ascii="Arial" w:eastAsia="Arial" w:hAnsi="Arial" w:cs="Arial"/>
          <w:b/>
          <w:spacing w:val="4"/>
          <w:sz w:val="32"/>
          <w:szCs w:val="32"/>
        </w:rPr>
        <w:t>o</w:t>
      </w:r>
      <w:r>
        <w:rPr>
          <w:rFonts w:ascii="Arial" w:eastAsia="Arial" w:hAnsi="Arial" w:cs="Arial"/>
          <w:b/>
          <w:spacing w:val="-5"/>
          <w:sz w:val="32"/>
          <w:szCs w:val="32"/>
        </w:rPr>
        <w:t>v</w:t>
      </w:r>
      <w:r>
        <w:rPr>
          <w:rFonts w:ascii="Arial" w:eastAsia="Arial" w:hAnsi="Arial" w:cs="Arial"/>
          <w:b/>
          <w:sz w:val="32"/>
          <w:szCs w:val="32"/>
        </w:rPr>
        <w:t>e</w:t>
      </w:r>
      <w:r>
        <w:rPr>
          <w:rFonts w:ascii="Arial" w:eastAsia="Arial" w:hAnsi="Arial" w:cs="Arial"/>
          <w:b/>
          <w:spacing w:val="2"/>
          <w:sz w:val="32"/>
          <w:szCs w:val="32"/>
        </w:rPr>
        <w:t>me</w:t>
      </w:r>
      <w:r>
        <w:rPr>
          <w:rFonts w:ascii="Arial" w:eastAsia="Arial" w:hAnsi="Arial" w:cs="Arial"/>
          <w:b/>
          <w:sz w:val="32"/>
          <w:szCs w:val="32"/>
        </w:rPr>
        <w:t>nt</w:t>
      </w:r>
    </w:p>
    <w:p w:rsidR="001A6F0C" w:rsidRDefault="0081482D">
      <w:pPr>
        <w:spacing w:line="360" w:lineRule="exact"/>
        <w:ind w:left="100"/>
        <w:rPr>
          <w:rFonts w:ascii="Arial" w:eastAsia="Arial" w:hAnsi="Arial" w:cs="Arial"/>
          <w:sz w:val="32"/>
          <w:szCs w:val="32"/>
        </w:rPr>
      </w:pPr>
      <w:r>
        <w:rPr>
          <w:rFonts w:ascii="Arial" w:eastAsia="Arial" w:hAnsi="Arial" w:cs="Arial"/>
          <w:b/>
          <w:position w:val="-1"/>
          <w:sz w:val="32"/>
          <w:szCs w:val="32"/>
        </w:rPr>
        <w:t>Co</w:t>
      </w:r>
      <w:r>
        <w:rPr>
          <w:rFonts w:ascii="Arial" w:eastAsia="Arial" w:hAnsi="Arial" w:cs="Arial"/>
          <w:b/>
          <w:spacing w:val="1"/>
          <w:position w:val="-1"/>
          <w:sz w:val="32"/>
          <w:szCs w:val="32"/>
        </w:rPr>
        <w:t>n</w:t>
      </w:r>
      <w:r>
        <w:rPr>
          <w:rFonts w:ascii="Arial" w:eastAsia="Arial" w:hAnsi="Arial" w:cs="Arial"/>
          <w:b/>
          <w:position w:val="-1"/>
          <w:sz w:val="32"/>
          <w:szCs w:val="32"/>
        </w:rPr>
        <w:t>greg</w:t>
      </w:r>
      <w:r>
        <w:rPr>
          <w:rFonts w:ascii="Arial" w:eastAsia="Arial" w:hAnsi="Arial" w:cs="Arial"/>
          <w:b/>
          <w:spacing w:val="2"/>
          <w:position w:val="-1"/>
          <w:sz w:val="32"/>
          <w:szCs w:val="32"/>
        </w:rPr>
        <w:t>a</w:t>
      </w:r>
      <w:r>
        <w:rPr>
          <w:rFonts w:ascii="Arial" w:eastAsia="Arial" w:hAnsi="Arial" w:cs="Arial"/>
          <w:b/>
          <w:position w:val="-1"/>
          <w:sz w:val="32"/>
          <w:szCs w:val="32"/>
        </w:rPr>
        <w:t>ti</w:t>
      </w:r>
      <w:r>
        <w:rPr>
          <w:rFonts w:ascii="Arial" w:eastAsia="Arial" w:hAnsi="Arial" w:cs="Arial"/>
          <w:b/>
          <w:spacing w:val="1"/>
          <w:position w:val="-1"/>
          <w:sz w:val="32"/>
          <w:szCs w:val="32"/>
        </w:rPr>
        <w:t>o</w:t>
      </w:r>
      <w:r>
        <w:rPr>
          <w:rFonts w:ascii="Arial" w:eastAsia="Arial" w:hAnsi="Arial" w:cs="Arial"/>
          <w:b/>
          <w:position w:val="-1"/>
          <w:sz w:val="32"/>
          <w:szCs w:val="32"/>
        </w:rPr>
        <w:t>nal</w:t>
      </w:r>
      <w:r>
        <w:rPr>
          <w:rFonts w:ascii="Arial" w:eastAsia="Arial" w:hAnsi="Arial" w:cs="Arial"/>
          <w:b/>
          <w:spacing w:val="-21"/>
          <w:position w:val="-1"/>
          <w:sz w:val="32"/>
          <w:szCs w:val="32"/>
        </w:rPr>
        <w:t xml:space="preserve"> </w:t>
      </w:r>
      <w:r>
        <w:rPr>
          <w:rFonts w:ascii="Arial" w:eastAsia="Arial" w:hAnsi="Arial" w:cs="Arial"/>
          <w:b/>
          <w:spacing w:val="-1"/>
          <w:position w:val="-1"/>
          <w:sz w:val="32"/>
          <w:szCs w:val="32"/>
        </w:rPr>
        <w:t>Q</w:t>
      </w:r>
      <w:r>
        <w:rPr>
          <w:rFonts w:ascii="Arial" w:eastAsia="Arial" w:hAnsi="Arial" w:cs="Arial"/>
          <w:b/>
          <w:position w:val="-1"/>
          <w:sz w:val="32"/>
          <w:szCs w:val="32"/>
        </w:rPr>
        <w:t>ue</w:t>
      </w:r>
      <w:r>
        <w:rPr>
          <w:rFonts w:ascii="Arial" w:eastAsia="Arial" w:hAnsi="Arial" w:cs="Arial"/>
          <w:b/>
          <w:spacing w:val="2"/>
          <w:position w:val="-1"/>
          <w:sz w:val="32"/>
          <w:szCs w:val="32"/>
        </w:rPr>
        <w:t>s</w:t>
      </w:r>
      <w:r>
        <w:rPr>
          <w:rFonts w:ascii="Arial" w:eastAsia="Arial" w:hAnsi="Arial" w:cs="Arial"/>
          <w:b/>
          <w:position w:val="-1"/>
          <w:sz w:val="32"/>
          <w:szCs w:val="32"/>
        </w:rPr>
        <w:t>ti</w:t>
      </w:r>
      <w:r>
        <w:rPr>
          <w:rFonts w:ascii="Arial" w:eastAsia="Arial" w:hAnsi="Arial" w:cs="Arial"/>
          <w:b/>
          <w:spacing w:val="1"/>
          <w:position w:val="-1"/>
          <w:sz w:val="32"/>
          <w:szCs w:val="32"/>
        </w:rPr>
        <w:t>o</w:t>
      </w:r>
      <w:r>
        <w:rPr>
          <w:rFonts w:ascii="Arial" w:eastAsia="Arial" w:hAnsi="Arial" w:cs="Arial"/>
          <w:b/>
          <w:position w:val="-1"/>
          <w:sz w:val="32"/>
          <w:szCs w:val="32"/>
        </w:rPr>
        <w:t>n</w:t>
      </w:r>
      <w:r>
        <w:rPr>
          <w:rFonts w:ascii="Arial" w:eastAsia="Arial" w:hAnsi="Arial" w:cs="Arial"/>
          <w:b/>
          <w:spacing w:val="-1"/>
          <w:position w:val="-1"/>
          <w:sz w:val="32"/>
          <w:szCs w:val="32"/>
        </w:rPr>
        <w:t>n</w:t>
      </w:r>
      <w:r>
        <w:rPr>
          <w:rFonts w:ascii="Arial" w:eastAsia="Arial" w:hAnsi="Arial" w:cs="Arial"/>
          <w:b/>
          <w:spacing w:val="2"/>
          <w:position w:val="-1"/>
          <w:sz w:val="32"/>
          <w:szCs w:val="32"/>
        </w:rPr>
        <w:t>a</w:t>
      </w:r>
      <w:r>
        <w:rPr>
          <w:rFonts w:ascii="Arial" w:eastAsia="Arial" w:hAnsi="Arial" w:cs="Arial"/>
          <w:b/>
          <w:position w:val="-1"/>
          <w:sz w:val="32"/>
          <w:szCs w:val="32"/>
        </w:rPr>
        <w:t>ire</w:t>
      </w:r>
    </w:p>
    <w:p w:rsidR="001A6F0C" w:rsidRDefault="001A6F0C">
      <w:pPr>
        <w:spacing w:before="18" w:line="260" w:lineRule="exact"/>
        <w:rPr>
          <w:sz w:val="26"/>
          <w:szCs w:val="26"/>
        </w:rPr>
      </w:pPr>
    </w:p>
    <w:p w:rsidR="001A6F0C" w:rsidRDefault="0081482D">
      <w:pPr>
        <w:ind w:left="100"/>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ors</w:t>
      </w:r>
      <w:r>
        <w:rPr>
          <w:rFonts w:ascii="Arial" w:eastAsia="Arial" w:hAnsi="Arial" w:cs="Arial"/>
          <w:b/>
          <w:spacing w:val="3"/>
          <w:sz w:val="22"/>
          <w:szCs w:val="22"/>
        </w:rPr>
        <w:t xml:space="preserve"> </w:t>
      </w:r>
      <w:r>
        <w:rPr>
          <w:rFonts w:ascii="Arial" w:eastAsia="Arial" w:hAnsi="Arial" w:cs="Arial"/>
          <w:b/>
          <w:spacing w:val="-8"/>
          <w:sz w:val="22"/>
          <w:szCs w:val="22"/>
        </w:rPr>
        <w:t>A</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z w:val="22"/>
          <w:szCs w:val="22"/>
        </w:rPr>
        <w:t>emb</w:t>
      </w:r>
      <w:r>
        <w:rPr>
          <w:rFonts w:ascii="Arial" w:eastAsia="Arial" w:hAnsi="Arial" w:cs="Arial"/>
          <w:b/>
          <w:spacing w:val="3"/>
          <w:sz w:val="22"/>
          <w:szCs w:val="22"/>
        </w:rPr>
        <w:t>l</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eme</w:t>
      </w:r>
      <w:r>
        <w:rPr>
          <w:rFonts w:ascii="Arial" w:eastAsia="Arial" w:hAnsi="Arial" w:cs="Arial"/>
          <w:b/>
          <w:spacing w:val="-1"/>
          <w:sz w:val="22"/>
          <w:szCs w:val="22"/>
        </w:rPr>
        <w:t>n</w:t>
      </w:r>
      <w:r>
        <w:rPr>
          <w:rFonts w:ascii="Arial" w:eastAsia="Arial" w:hAnsi="Arial" w:cs="Arial"/>
          <w:b/>
          <w:sz w:val="22"/>
          <w:szCs w:val="22"/>
        </w:rPr>
        <w:t xml:space="preserve">t </w:t>
      </w:r>
      <w:r>
        <w:rPr>
          <w:rFonts w:ascii="Arial" w:eastAsia="Arial" w:hAnsi="Arial" w:cs="Arial"/>
          <w:b/>
          <w:spacing w:val="-1"/>
          <w:sz w:val="22"/>
          <w:szCs w:val="22"/>
        </w:rPr>
        <w:t>O</w:t>
      </w:r>
      <w:r>
        <w:rPr>
          <w:rFonts w:ascii="Arial" w:eastAsia="Arial" w:hAnsi="Arial" w:cs="Arial"/>
          <w:b/>
          <w:spacing w:val="1"/>
          <w:sz w:val="22"/>
          <w:szCs w:val="22"/>
        </w:rPr>
        <w:t>f</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ce</w:t>
      </w:r>
    </w:p>
    <w:p w:rsidR="001A6F0C" w:rsidRDefault="0081482D">
      <w:pPr>
        <w:spacing w:before="8"/>
        <w:ind w:left="100"/>
        <w:rPr>
          <w:rFonts w:ascii="Arial" w:eastAsia="Arial" w:hAnsi="Arial" w:cs="Arial"/>
          <w:sz w:val="22"/>
          <w:szCs w:val="22"/>
        </w:rPr>
      </w:pPr>
      <w:r>
        <w:rPr>
          <w:rFonts w:ascii="Arial" w:eastAsia="Arial" w:hAnsi="Arial" w:cs="Arial"/>
          <w:b/>
          <w:sz w:val="22"/>
          <w:szCs w:val="22"/>
        </w:rPr>
        <w:t>55</w:t>
      </w:r>
      <w:r>
        <w:rPr>
          <w:rFonts w:ascii="Arial" w:eastAsia="Arial" w:hAnsi="Arial" w:cs="Arial"/>
          <w:b/>
          <w:spacing w:val="1"/>
          <w:sz w:val="22"/>
          <w:szCs w:val="22"/>
        </w:rPr>
        <w:t xml:space="preserve"> </w:t>
      </w:r>
      <w:r>
        <w:rPr>
          <w:rFonts w:ascii="Arial" w:eastAsia="Arial" w:hAnsi="Arial" w:cs="Arial"/>
          <w:b/>
          <w:spacing w:val="-1"/>
          <w:sz w:val="22"/>
          <w:szCs w:val="22"/>
        </w:rPr>
        <w:t>S</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2"/>
          <w:sz w:val="22"/>
          <w:szCs w:val="22"/>
        </w:rPr>
        <w:t xml:space="preserve"> 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1"/>
          <w:sz w:val="22"/>
          <w:szCs w:val="22"/>
        </w:rPr>
        <w:t xml:space="preserve"> R</w:t>
      </w:r>
      <w:r>
        <w:rPr>
          <w:rFonts w:ascii="Arial" w:eastAsia="Arial" w:hAnsi="Arial" w:cs="Arial"/>
          <w:b/>
          <w:sz w:val="22"/>
          <w:szCs w:val="22"/>
        </w:rPr>
        <w:t>o</w:t>
      </w:r>
      <w:r>
        <w:rPr>
          <w:rFonts w:ascii="Arial" w:eastAsia="Arial" w:hAnsi="Arial" w:cs="Arial"/>
          <w:b/>
          <w:spacing w:val="-1"/>
          <w:sz w:val="22"/>
          <w:szCs w:val="22"/>
        </w:rPr>
        <w:t>a</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ui</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2</w:t>
      </w:r>
      <w:r>
        <w:rPr>
          <w:rFonts w:ascii="Arial" w:eastAsia="Arial" w:hAnsi="Arial" w:cs="Arial"/>
          <w:b/>
          <w:spacing w:val="-1"/>
          <w:sz w:val="22"/>
          <w:szCs w:val="22"/>
        </w:rPr>
        <w:t>0</w:t>
      </w:r>
      <w:r>
        <w:rPr>
          <w:rFonts w:ascii="Arial" w:eastAsia="Arial" w:hAnsi="Arial" w:cs="Arial"/>
          <w:b/>
          <w:sz w:val="22"/>
          <w:szCs w:val="22"/>
        </w:rPr>
        <w:t>1</w:t>
      </w:r>
    </w:p>
    <w:p w:rsidR="001A6F0C" w:rsidRDefault="0081482D">
      <w:pPr>
        <w:spacing w:before="13"/>
        <w:ind w:left="100"/>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1"/>
          <w:sz w:val="22"/>
          <w:szCs w:val="22"/>
        </w:rPr>
        <w:t>l</w:t>
      </w:r>
      <w:r>
        <w:rPr>
          <w:rFonts w:ascii="Arial" w:eastAsia="Arial" w:hAnsi="Arial" w:cs="Arial"/>
          <w:b/>
          <w:spacing w:val="-5"/>
          <w:sz w:val="22"/>
          <w:szCs w:val="22"/>
        </w:rPr>
        <w:t>a</w:t>
      </w:r>
      <w:r>
        <w:rPr>
          <w:rFonts w:ascii="Arial" w:eastAsia="Arial" w:hAnsi="Arial" w:cs="Arial"/>
          <w:b/>
          <w:spacing w:val="3"/>
          <w:sz w:val="22"/>
          <w:szCs w:val="22"/>
        </w:rPr>
        <w:t>w</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4</w:t>
      </w:r>
      <w:r>
        <w:rPr>
          <w:rFonts w:ascii="Arial" w:eastAsia="Arial" w:hAnsi="Arial" w:cs="Arial"/>
          <w:b/>
          <w:spacing w:val="-1"/>
          <w:sz w:val="22"/>
          <w:szCs w:val="22"/>
        </w:rPr>
        <w:t>4</w:t>
      </w:r>
      <w:r>
        <w:rPr>
          <w:rFonts w:ascii="Arial" w:eastAsia="Arial" w:hAnsi="Arial" w:cs="Arial"/>
          <w:b/>
          <w:sz w:val="22"/>
          <w:szCs w:val="22"/>
        </w:rPr>
        <w:t>3</w:t>
      </w:r>
      <w:r>
        <w:rPr>
          <w:rFonts w:ascii="Arial" w:eastAsia="Arial" w:hAnsi="Arial" w:cs="Arial"/>
          <w:b/>
          <w:spacing w:val="-1"/>
          <w:sz w:val="22"/>
          <w:szCs w:val="22"/>
        </w:rPr>
        <w:t>3</w:t>
      </w:r>
      <w:r>
        <w:rPr>
          <w:rFonts w:ascii="Arial" w:eastAsia="Arial" w:hAnsi="Arial" w:cs="Arial"/>
          <w:b/>
          <w:spacing w:val="1"/>
          <w:sz w:val="22"/>
          <w:szCs w:val="22"/>
        </w:rPr>
        <w:t>3-</w:t>
      </w:r>
      <w:r>
        <w:rPr>
          <w:rFonts w:ascii="Arial" w:eastAsia="Arial" w:hAnsi="Arial" w:cs="Arial"/>
          <w:b/>
          <w:sz w:val="22"/>
          <w:szCs w:val="22"/>
        </w:rPr>
        <w:t>4</w:t>
      </w:r>
      <w:r>
        <w:rPr>
          <w:rFonts w:ascii="Arial" w:eastAsia="Arial" w:hAnsi="Arial" w:cs="Arial"/>
          <w:b/>
          <w:spacing w:val="-1"/>
          <w:sz w:val="22"/>
          <w:szCs w:val="22"/>
        </w:rPr>
        <w:t>1</w:t>
      </w:r>
      <w:r>
        <w:rPr>
          <w:rFonts w:ascii="Arial" w:eastAsia="Arial" w:hAnsi="Arial" w:cs="Arial"/>
          <w:b/>
          <w:spacing w:val="-3"/>
          <w:sz w:val="22"/>
          <w:szCs w:val="22"/>
        </w:rPr>
        <w:t>6</w:t>
      </w:r>
      <w:r>
        <w:rPr>
          <w:rFonts w:ascii="Arial" w:eastAsia="Arial" w:hAnsi="Arial" w:cs="Arial"/>
          <w:b/>
          <w:sz w:val="22"/>
          <w:szCs w:val="22"/>
        </w:rPr>
        <w:t>8</w:t>
      </w:r>
    </w:p>
    <w:p w:rsidR="001A6F0C" w:rsidRDefault="0081482D">
      <w:pPr>
        <w:spacing w:before="13"/>
        <w:ind w:left="100"/>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elep</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 xml:space="preserve">e: </w:t>
      </w:r>
      <w:r>
        <w:rPr>
          <w:rFonts w:ascii="Arial" w:eastAsia="Arial" w:hAnsi="Arial" w:cs="Arial"/>
          <w:b/>
          <w:spacing w:val="3"/>
          <w:sz w:val="22"/>
          <w:szCs w:val="22"/>
        </w:rPr>
        <w:t xml:space="preserve"> </w:t>
      </w:r>
      <w:r>
        <w:rPr>
          <w:rFonts w:ascii="Arial" w:eastAsia="Arial" w:hAnsi="Arial" w:cs="Arial"/>
          <w:b/>
          <w:sz w:val="22"/>
          <w:szCs w:val="22"/>
        </w:rPr>
        <w:t>3</w:t>
      </w:r>
      <w:r>
        <w:rPr>
          <w:rFonts w:ascii="Arial" w:eastAsia="Arial" w:hAnsi="Arial" w:cs="Arial"/>
          <w:b/>
          <w:spacing w:val="-1"/>
          <w:sz w:val="22"/>
          <w:szCs w:val="22"/>
        </w:rPr>
        <w:t>3</w:t>
      </w:r>
      <w:r>
        <w:rPr>
          <w:rFonts w:ascii="Arial" w:eastAsia="Arial" w:hAnsi="Arial" w:cs="Arial"/>
          <w:b/>
          <w:spacing w:val="-3"/>
          <w:sz w:val="22"/>
          <w:szCs w:val="22"/>
        </w:rPr>
        <w:t>0</w:t>
      </w:r>
      <w:r>
        <w:rPr>
          <w:rFonts w:ascii="Arial" w:eastAsia="Arial" w:hAnsi="Arial" w:cs="Arial"/>
          <w:b/>
          <w:spacing w:val="1"/>
          <w:sz w:val="22"/>
          <w:szCs w:val="22"/>
        </w:rPr>
        <w:t>.</w:t>
      </w:r>
      <w:r>
        <w:rPr>
          <w:rFonts w:ascii="Arial" w:eastAsia="Arial" w:hAnsi="Arial" w:cs="Arial"/>
          <w:b/>
          <w:sz w:val="22"/>
          <w:szCs w:val="22"/>
        </w:rPr>
        <w:t>8</w:t>
      </w:r>
      <w:r>
        <w:rPr>
          <w:rFonts w:ascii="Arial" w:eastAsia="Arial" w:hAnsi="Arial" w:cs="Arial"/>
          <w:b/>
          <w:spacing w:val="-1"/>
          <w:sz w:val="22"/>
          <w:szCs w:val="22"/>
        </w:rPr>
        <w:t>6</w:t>
      </w:r>
      <w:r>
        <w:rPr>
          <w:rFonts w:ascii="Arial" w:eastAsia="Arial" w:hAnsi="Arial" w:cs="Arial"/>
          <w:b/>
          <w:sz w:val="22"/>
          <w:szCs w:val="22"/>
        </w:rPr>
        <w:t>4.8</w:t>
      </w:r>
      <w:r>
        <w:rPr>
          <w:rFonts w:ascii="Arial" w:eastAsia="Arial" w:hAnsi="Arial" w:cs="Arial"/>
          <w:b/>
          <w:spacing w:val="-2"/>
          <w:sz w:val="22"/>
          <w:szCs w:val="22"/>
        </w:rPr>
        <w:t>5</w:t>
      </w:r>
      <w:r>
        <w:rPr>
          <w:rFonts w:ascii="Arial" w:eastAsia="Arial" w:hAnsi="Arial" w:cs="Arial"/>
          <w:b/>
          <w:sz w:val="22"/>
          <w:szCs w:val="22"/>
        </w:rPr>
        <w:t>33</w:t>
      </w:r>
      <w:r>
        <w:rPr>
          <w:rFonts w:ascii="Arial" w:eastAsia="Arial" w:hAnsi="Arial" w:cs="Arial"/>
          <w:b/>
          <w:spacing w:val="1"/>
          <w:sz w:val="22"/>
          <w:szCs w:val="22"/>
        </w:rPr>
        <w:t xml:space="preserve"> </w:t>
      </w:r>
      <w:r>
        <w:rPr>
          <w:rFonts w:ascii="Arial" w:eastAsia="Arial" w:hAnsi="Arial" w:cs="Arial"/>
          <w:b/>
          <w:sz w:val="22"/>
          <w:szCs w:val="22"/>
        </w:rPr>
        <w:t>x</w:t>
      </w:r>
      <w:r>
        <w:rPr>
          <w:rFonts w:ascii="Arial" w:eastAsia="Arial" w:hAnsi="Arial" w:cs="Arial"/>
          <w:b/>
          <w:spacing w:val="-1"/>
          <w:sz w:val="22"/>
          <w:szCs w:val="22"/>
        </w:rPr>
        <w:t>2</w:t>
      </w:r>
      <w:r>
        <w:rPr>
          <w:rFonts w:ascii="Arial" w:eastAsia="Arial" w:hAnsi="Arial" w:cs="Arial"/>
          <w:b/>
          <w:sz w:val="22"/>
          <w:szCs w:val="22"/>
        </w:rPr>
        <w:t>01</w:t>
      </w:r>
    </w:p>
    <w:p w:rsidR="001A6F0C" w:rsidRDefault="0081482D" w:rsidP="00AC1574">
      <w:pPr>
        <w:spacing w:before="4"/>
        <w:ind w:left="100"/>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-M</w:t>
      </w:r>
      <w:r>
        <w:rPr>
          <w:rFonts w:ascii="Arial" w:eastAsia="Arial" w:hAnsi="Arial" w:cs="Arial"/>
          <w:b/>
          <w:spacing w:val="-3"/>
          <w:sz w:val="22"/>
          <w:szCs w:val="22"/>
        </w:rPr>
        <w:t>a</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61"/>
          <w:sz w:val="22"/>
          <w:szCs w:val="22"/>
        </w:rPr>
        <w:t xml:space="preserve"> </w:t>
      </w:r>
      <w:r w:rsidRPr="00AC1574">
        <w:rPr>
          <w:rFonts w:ascii="Arial" w:eastAsia="Arial" w:hAnsi="Arial" w:cs="Arial"/>
          <w:b/>
          <w:color w:val="0462C1"/>
          <w:spacing w:val="-59"/>
          <w:sz w:val="24"/>
          <w:szCs w:val="24"/>
        </w:rPr>
        <w:t xml:space="preserve"> </w:t>
      </w:r>
      <w:hyperlink r:id="rId8" w:history="1">
        <w:r w:rsidR="00AC1574" w:rsidRPr="00AC1574">
          <w:rPr>
            <w:rStyle w:val="Hyperlink"/>
            <w:sz w:val="24"/>
            <w:szCs w:val="24"/>
          </w:rPr>
          <w:t>crystlemartin@cantors.org</w:t>
        </w:r>
      </w:hyperlink>
    </w:p>
    <w:p w:rsidR="001A6F0C" w:rsidRDefault="0081482D">
      <w:pPr>
        <w:spacing w:line="240" w:lineRule="exact"/>
        <w:ind w:left="100"/>
        <w:rPr>
          <w:rFonts w:ascii="Arial" w:eastAsia="Arial" w:hAnsi="Arial" w:cs="Arial"/>
          <w:sz w:val="22"/>
          <w:szCs w:val="22"/>
        </w:rPr>
      </w:pPr>
      <w:r>
        <w:rPr>
          <w:rFonts w:ascii="Arial" w:eastAsia="Arial" w:hAnsi="Arial" w:cs="Arial"/>
          <w:b/>
          <w:position w:val="-1"/>
          <w:sz w:val="22"/>
          <w:szCs w:val="22"/>
        </w:rPr>
        <w:t>F</w:t>
      </w:r>
      <w:r>
        <w:rPr>
          <w:rFonts w:ascii="Arial" w:eastAsia="Arial" w:hAnsi="Arial" w:cs="Arial"/>
          <w:b/>
          <w:spacing w:val="-1"/>
          <w:position w:val="-1"/>
          <w:sz w:val="22"/>
          <w:szCs w:val="22"/>
        </w:rPr>
        <w:t>a</w:t>
      </w:r>
      <w:r>
        <w:rPr>
          <w:rFonts w:ascii="Arial" w:eastAsia="Arial" w:hAnsi="Arial" w:cs="Arial"/>
          <w:b/>
          <w:position w:val="-1"/>
          <w:sz w:val="22"/>
          <w:szCs w:val="22"/>
        </w:rPr>
        <w:t xml:space="preserve">x: </w:t>
      </w:r>
      <w:r>
        <w:rPr>
          <w:rFonts w:ascii="Arial" w:eastAsia="Arial" w:hAnsi="Arial" w:cs="Arial"/>
          <w:b/>
          <w:spacing w:val="1"/>
          <w:position w:val="-1"/>
          <w:sz w:val="22"/>
          <w:szCs w:val="22"/>
        </w:rPr>
        <w:t xml:space="preserve"> </w:t>
      </w:r>
      <w:r>
        <w:rPr>
          <w:rFonts w:ascii="Arial" w:eastAsia="Arial" w:hAnsi="Arial" w:cs="Arial"/>
          <w:b/>
          <w:position w:val="-1"/>
          <w:sz w:val="22"/>
          <w:szCs w:val="22"/>
        </w:rPr>
        <w:t>3</w:t>
      </w:r>
      <w:r>
        <w:rPr>
          <w:rFonts w:ascii="Arial" w:eastAsia="Arial" w:hAnsi="Arial" w:cs="Arial"/>
          <w:b/>
          <w:spacing w:val="-1"/>
          <w:position w:val="-1"/>
          <w:sz w:val="22"/>
          <w:szCs w:val="22"/>
        </w:rPr>
        <w:t>3</w:t>
      </w:r>
      <w:r>
        <w:rPr>
          <w:rFonts w:ascii="Arial" w:eastAsia="Arial" w:hAnsi="Arial" w:cs="Arial"/>
          <w:b/>
          <w:position w:val="-1"/>
          <w:sz w:val="22"/>
          <w:szCs w:val="22"/>
        </w:rPr>
        <w:t>0.86</w:t>
      </w:r>
      <w:r>
        <w:rPr>
          <w:rFonts w:ascii="Arial" w:eastAsia="Arial" w:hAnsi="Arial" w:cs="Arial"/>
          <w:b/>
          <w:spacing w:val="-3"/>
          <w:position w:val="-1"/>
          <w:sz w:val="22"/>
          <w:szCs w:val="22"/>
        </w:rPr>
        <w:t>4</w:t>
      </w:r>
      <w:r>
        <w:rPr>
          <w:rFonts w:ascii="Arial" w:eastAsia="Arial" w:hAnsi="Arial" w:cs="Arial"/>
          <w:b/>
          <w:spacing w:val="1"/>
          <w:position w:val="-1"/>
          <w:sz w:val="22"/>
          <w:szCs w:val="22"/>
        </w:rPr>
        <w:t>.</w:t>
      </w:r>
      <w:r>
        <w:rPr>
          <w:rFonts w:ascii="Arial" w:eastAsia="Arial" w:hAnsi="Arial" w:cs="Arial"/>
          <w:b/>
          <w:position w:val="-1"/>
          <w:sz w:val="22"/>
          <w:szCs w:val="22"/>
        </w:rPr>
        <w:t>8</w:t>
      </w:r>
      <w:r>
        <w:rPr>
          <w:rFonts w:ascii="Arial" w:eastAsia="Arial" w:hAnsi="Arial" w:cs="Arial"/>
          <w:b/>
          <w:spacing w:val="-1"/>
          <w:position w:val="-1"/>
          <w:sz w:val="22"/>
          <w:szCs w:val="22"/>
        </w:rPr>
        <w:t>3</w:t>
      </w:r>
      <w:r>
        <w:rPr>
          <w:rFonts w:ascii="Arial" w:eastAsia="Arial" w:hAnsi="Arial" w:cs="Arial"/>
          <w:b/>
          <w:position w:val="-1"/>
          <w:sz w:val="22"/>
          <w:szCs w:val="22"/>
        </w:rPr>
        <w:t>43</w:t>
      </w:r>
    </w:p>
    <w:p w:rsidR="001A6F0C" w:rsidRDefault="001A6F0C">
      <w:pPr>
        <w:spacing w:before="16" w:line="260" w:lineRule="exact"/>
        <w:rPr>
          <w:sz w:val="26"/>
          <w:szCs w:val="26"/>
        </w:rPr>
      </w:pPr>
    </w:p>
    <w:tbl>
      <w:tblPr>
        <w:tblW w:w="0" w:type="auto"/>
        <w:tblInd w:w="167" w:type="dxa"/>
        <w:tblLayout w:type="fixed"/>
        <w:tblCellMar>
          <w:left w:w="0" w:type="dxa"/>
          <w:right w:w="0" w:type="dxa"/>
        </w:tblCellMar>
        <w:tblLook w:val="01E0" w:firstRow="1" w:lastRow="1" w:firstColumn="1" w:lastColumn="1" w:noHBand="0" w:noVBand="0"/>
      </w:tblPr>
      <w:tblGrid>
        <w:gridCol w:w="1980"/>
        <w:gridCol w:w="1890"/>
        <w:gridCol w:w="6544"/>
      </w:tblGrid>
      <w:tr w:rsidR="001A6F0C">
        <w:trPr>
          <w:trHeight w:hRule="exact" w:val="360"/>
        </w:trPr>
        <w:tc>
          <w:tcPr>
            <w:tcW w:w="1980" w:type="dxa"/>
            <w:tcBorders>
              <w:top w:val="nil"/>
              <w:left w:val="nil"/>
              <w:bottom w:val="nil"/>
              <w:right w:val="nil"/>
            </w:tcBorders>
          </w:tcPr>
          <w:p w:rsidR="001A6F0C" w:rsidRDefault="0081482D">
            <w:pPr>
              <w:spacing w:before="69"/>
              <w:ind w:left="4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te</w:t>
            </w:r>
            <w:r>
              <w:rPr>
                <w:rFonts w:ascii="Arial" w:eastAsia="Arial" w:hAnsi="Arial" w:cs="Arial"/>
                <w:sz w:val="24"/>
                <w:szCs w:val="24"/>
              </w:rPr>
              <w:t>:</w:t>
            </w:r>
          </w:p>
        </w:tc>
        <w:tc>
          <w:tcPr>
            <w:tcW w:w="8434" w:type="dxa"/>
            <w:gridSpan w:val="2"/>
            <w:tcBorders>
              <w:top w:val="nil"/>
              <w:left w:val="nil"/>
              <w:bottom w:val="single" w:sz="5" w:space="0" w:color="000000"/>
              <w:right w:val="nil"/>
            </w:tcBorders>
          </w:tcPr>
          <w:p w:rsidR="001A6F0C" w:rsidRDefault="001A6F0C"/>
        </w:tc>
      </w:tr>
      <w:tr w:rsidR="001A6F0C">
        <w:trPr>
          <w:trHeight w:hRule="exact" w:val="522"/>
        </w:trPr>
        <w:tc>
          <w:tcPr>
            <w:tcW w:w="1980" w:type="dxa"/>
            <w:tcBorders>
              <w:top w:val="nil"/>
              <w:left w:val="nil"/>
              <w:bottom w:val="nil"/>
              <w:right w:val="nil"/>
            </w:tcBorders>
          </w:tcPr>
          <w:p w:rsidR="001A6F0C" w:rsidRDefault="001A6F0C">
            <w:pPr>
              <w:spacing w:before="1" w:line="140" w:lineRule="exact"/>
              <w:rPr>
                <w:sz w:val="15"/>
                <w:szCs w:val="15"/>
              </w:rPr>
            </w:pPr>
          </w:p>
          <w:p w:rsidR="001A6F0C" w:rsidRDefault="0081482D">
            <w:pPr>
              <w:ind w:left="4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tc>
        <w:tc>
          <w:tcPr>
            <w:tcW w:w="8434" w:type="dxa"/>
            <w:gridSpan w:val="2"/>
            <w:tcBorders>
              <w:top w:val="single" w:sz="5" w:space="0" w:color="000000"/>
              <w:left w:val="nil"/>
              <w:bottom w:val="nil"/>
              <w:right w:val="nil"/>
            </w:tcBorders>
          </w:tcPr>
          <w:p w:rsidR="001A6F0C" w:rsidRDefault="001A6F0C">
            <w:pPr>
              <w:spacing w:before="1" w:line="140" w:lineRule="exact"/>
              <w:rPr>
                <w:sz w:val="15"/>
                <w:szCs w:val="15"/>
              </w:rPr>
            </w:pPr>
          </w:p>
          <w:p w:rsidR="001A6F0C" w:rsidRDefault="0081482D">
            <w:pPr>
              <w:tabs>
                <w:tab w:val="left" w:pos="8380"/>
              </w:tabs>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443"/>
        </w:trPr>
        <w:tc>
          <w:tcPr>
            <w:tcW w:w="1980" w:type="dxa"/>
            <w:tcBorders>
              <w:top w:val="nil"/>
              <w:left w:val="nil"/>
              <w:bottom w:val="nil"/>
              <w:right w:val="nil"/>
            </w:tcBorders>
          </w:tcPr>
          <w:p w:rsidR="001A6F0C" w:rsidRDefault="0081482D">
            <w:pPr>
              <w:spacing w:before="70"/>
              <w:ind w:left="40"/>
              <w:rPr>
                <w:rFonts w:ascii="Arial" w:eastAsia="Arial" w:hAnsi="Arial" w:cs="Arial"/>
                <w:sz w:val="24"/>
                <w:szCs w:val="24"/>
              </w:rPr>
            </w:pP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w:t>
            </w:r>
          </w:p>
        </w:tc>
        <w:tc>
          <w:tcPr>
            <w:tcW w:w="8434" w:type="dxa"/>
            <w:gridSpan w:val="2"/>
            <w:tcBorders>
              <w:top w:val="nil"/>
              <w:left w:val="nil"/>
              <w:bottom w:val="nil"/>
              <w:right w:val="nil"/>
            </w:tcBorders>
          </w:tcPr>
          <w:p w:rsidR="001A6F0C" w:rsidRDefault="0081482D">
            <w:pPr>
              <w:tabs>
                <w:tab w:val="left" w:pos="8380"/>
              </w:tabs>
              <w:spacing w:before="70"/>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443"/>
        </w:trPr>
        <w:tc>
          <w:tcPr>
            <w:tcW w:w="1980" w:type="dxa"/>
            <w:tcBorders>
              <w:top w:val="nil"/>
              <w:left w:val="nil"/>
              <w:bottom w:val="nil"/>
              <w:right w:val="nil"/>
            </w:tcBorders>
          </w:tcPr>
          <w:p w:rsidR="001A6F0C" w:rsidRDefault="0081482D">
            <w:pPr>
              <w:spacing w:before="71"/>
              <w:ind w:left="4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2"/>
                <w:sz w:val="24"/>
                <w:szCs w:val="24"/>
              </w:rPr>
              <w:t xml:space="preserve"> </w:t>
            </w:r>
            <w:r>
              <w:rPr>
                <w:rFonts w:ascii="Arial" w:eastAsia="Arial" w:hAnsi="Arial" w:cs="Arial"/>
                <w:sz w:val="24"/>
                <w:szCs w:val="24"/>
              </w:rPr>
              <w:t>Z</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w:t>
            </w:r>
          </w:p>
        </w:tc>
        <w:tc>
          <w:tcPr>
            <w:tcW w:w="8434" w:type="dxa"/>
            <w:gridSpan w:val="2"/>
            <w:tcBorders>
              <w:top w:val="nil"/>
              <w:left w:val="nil"/>
              <w:bottom w:val="nil"/>
              <w:right w:val="nil"/>
            </w:tcBorders>
          </w:tcPr>
          <w:p w:rsidR="001A6F0C" w:rsidRDefault="0081482D">
            <w:pPr>
              <w:tabs>
                <w:tab w:val="left" w:pos="8380"/>
              </w:tabs>
              <w:spacing w:before="71"/>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361"/>
        </w:trPr>
        <w:tc>
          <w:tcPr>
            <w:tcW w:w="1980" w:type="dxa"/>
            <w:tcBorders>
              <w:top w:val="nil"/>
              <w:left w:val="nil"/>
              <w:bottom w:val="nil"/>
              <w:right w:val="nil"/>
            </w:tcBorders>
          </w:tcPr>
          <w:p w:rsidR="001A6F0C" w:rsidRDefault="0081482D">
            <w:pPr>
              <w:spacing w:before="70"/>
              <w:ind w:left="4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tc>
        <w:tc>
          <w:tcPr>
            <w:tcW w:w="8434" w:type="dxa"/>
            <w:gridSpan w:val="2"/>
            <w:tcBorders>
              <w:top w:val="nil"/>
              <w:left w:val="nil"/>
              <w:bottom w:val="single" w:sz="5" w:space="0" w:color="000000"/>
              <w:right w:val="nil"/>
            </w:tcBorders>
          </w:tcPr>
          <w:p w:rsidR="001A6F0C" w:rsidRDefault="001A6F0C"/>
        </w:tc>
      </w:tr>
      <w:tr w:rsidR="001A6F0C">
        <w:trPr>
          <w:trHeight w:hRule="exact" w:val="442"/>
        </w:trPr>
        <w:tc>
          <w:tcPr>
            <w:tcW w:w="1980" w:type="dxa"/>
            <w:tcBorders>
              <w:top w:val="nil"/>
              <w:left w:val="nil"/>
              <w:bottom w:val="nil"/>
              <w:right w:val="nil"/>
            </w:tcBorders>
          </w:tcPr>
          <w:p w:rsidR="001A6F0C" w:rsidRDefault="001A6F0C">
            <w:pPr>
              <w:spacing w:before="1" w:line="140" w:lineRule="exact"/>
              <w:rPr>
                <w:sz w:val="15"/>
                <w:szCs w:val="15"/>
              </w:rPr>
            </w:pPr>
          </w:p>
          <w:p w:rsidR="001A6F0C" w:rsidRDefault="0081482D">
            <w:pPr>
              <w:ind w:left="40"/>
              <w:rPr>
                <w:rFonts w:ascii="Arial" w:eastAsia="Arial" w:hAnsi="Arial" w:cs="Arial"/>
                <w:sz w:val="24"/>
                <w:szCs w:val="24"/>
              </w:rPr>
            </w:pPr>
            <w:r>
              <w:rPr>
                <w:rFonts w:ascii="Arial" w:eastAsia="Arial" w:hAnsi="Arial" w:cs="Arial"/>
                <w:sz w:val="24"/>
                <w:szCs w:val="24"/>
              </w:rPr>
              <w:t>Fa</w:t>
            </w:r>
            <w:r>
              <w:rPr>
                <w:rFonts w:ascii="Arial" w:eastAsia="Arial" w:hAnsi="Arial" w:cs="Arial"/>
                <w:spacing w:val="-2"/>
                <w:sz w:val="24"/>
                <w:szCs w:val="24"/>
              </w:rPr>
              <w:t>x</w:t>
            </w:r>
            <w:r>
              <w:rPr>
                <w:rFonts w:ascii="Arial" w:eastAsia="Arial" w:hAnsi="Arial" w:cs="Arial"/>
                <w:sz w:val="24"/>
                <w:szCs w:val="24"/>
              </w:rPr>
              <w:t>:</w:t>
            </w:r>
          </w:p>
        </w:tc>
        <w:tc>
          <w:tcPr>
            <w:tcW w:w="8434" w:type="dxa"/>
            <w:gridSpan w:val="2"/>
            <w:tcBorders>
              <w:top w:val="single" w:sz="5" w:space="0" w:color="000000"/>
              <w:left w:val="nil"/>
              <w:bottom w:val="single" w:sz="5" w:space="0" w:color="000000"/>
              <w:right w:val="nil"/>
            </w:tcBorders>
          </w:tcPr>
          <w:p w:rsidR="001A6F0C" w:rsidRDefault="001A6F0C"/>
        </w:tc>
      </w:tr>
      <w:tr w:rsidR="001A6F0C">
        <w:trPr>
          <w:trHeight w:hRule="exact" w:val="552"/>
        </w:trPr>
        <w:tc>
          <w:tcPr>
            <w:tcW w:w="3870" w:type="dxa"/>
            <w:gridSpan w:val="2"/>
            <w:tcBorders>
              <w:top w:val="nil"/>
              <w:left w:val="nil"/>
              <w:bottom w:val="nil"/>
              <w:right w:val="nil"/>
            </w:tcBorders>
          </w:tcPr>
          <w:p w:rsidR="001A6F0C" w:rsidRDefault="0081482D">
            <w:pPr>
              <w:spacing w:line="260" w:lineRule="exact"/>
              <w:ind w:left="40"/>
              <w:rPr>
                <w:rFonts w:ascii="Arial" w:eastAsia="Arial" w:hAnsi="Arial" w:cs="Arial"/>
                <w:sz w:val="16"/>
                <w:szCs w:val="16"/>
              </w:rPr>
            </w:pPr>
            <w:r>
              <w:rPr>
                <w:rFonts w:ascii="Arial" w:eastAsia="Arial" w:hAnsi="Arial" w:cs="Arial"/>
                <w:spacing w:val="6"/>
                <w:sz w:val="24"/>
                <w:szCs w:val="24"/>
              </w:rPr>
              <w:t>W</w:t>
            </w:r>
            <w:r>
              <w:rPr>
                <w:rFonts w:ascii="Arial" w:eastAsia="Arial" w:hAnsi="Arial" w:cs="Arial"/>
                <w:spacing w:val="-1"/>
                <w:sz w:val="24"/>
                <w:szCs w:val="24"/>
              </w:rPr>
              <w:t>eb</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i/>
                <w:spacing w:val="2"/>
                <w:sz w:val="16"/>
                <w:szCs w:val="16"/>
              </w:rPr>
              <w:t>W</w:t>
            </w:r>
            <w:r>
              <w:rPr>
                <w:rFonts w:ascii="Arial" w:eastAsia="Arial" w:hAnsi="Arial" w:cs="Arial"/>
                <w:i/>
                <w:spacing w:val="-1"/>
                <w:sz w:val="16"/>
                <w:szCs w:val="16"/>
              </w:rPr>
              <w:t>her</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a</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I lo</w:t>
            </w:r>
            <w:r>
              <w:rPr>
                <w:rFonts w:ascii="Arial" w:eastAsia="Arial" w:hAnsi="Arial" w:cs="Arial"/>
                <w:i/>
                <w:spacing w:val="-1"/>
                <w:sz w:val="16"/>
                <w:szCs w:val="16"/>
              </w:rPr>
              <w:t>o</w:t>
            </w:r>
            <w:r>
              <w:rPr>
                <w:rFonts w:ascii="Arial" w:eastAsia="Arial" w:hAnsi="Arial" w:cs="Arial"/>
                <w:i/>
                <w:sz w:val="16"/>
                <w:szCs w:val="16"/>
              </w:rPr>
              <w:t xml:space="preserve">k </w:t>
            </w:r>
            <w:r>
              <w:rPr>
                <w:rFonts w:ascii="Arial" w:eastAsia="Arial" w:hAnsi="Arial" w:cs="Arial"/>
                <w:i/>
                <w:spacing w:val="-3"/>
                <w:sz w:val="16"/>
                <w:szCs w:val="16"/>
              </w:rPr>
              <w:t>o</w:t>
            </w:r>
            <w:r>
              <w:rPr>
                <w:rFonts w:ascii="Arial" w:eastAsia="Arial" w:hAnsi="Arial" w:cs="Arial"/>
                <w:i/>
                <w:sz w:val="16"/>
                <w:szCs w:val="16"/>
              </w:rPr>
              <w:t>n</w:t>
            </w:r>
            <w:r>
              <w:rPr>
                <w:rFonts w:ascii="Arial" w:eastAsia="Arial" w:hAnsi="Arial" w:cs="Arial"/>
                <w:i/>
                <w:spacing w:val="1"/>
                <w:sz w:val="16"/>
                <w:szCs w:val="16"/>
              </w:rPr>
              <w:t xml:space="preserve"> 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2"/>
                <w:sz w:val="16"/>
                <w:szCs w:val="16"/>
              </w:rPr>
              <w:t>W</w:t>
            </w:r>
            <w:r>
              <w:rPr>
                <w:rFonts w:ascii="Arial" w:eastAsia="Arial" w:hAnsi="Arial" w:cs="Arial"/>
                <w:i/>
                <w:spacing w:val="-1"/>
                <w:sz w:val="16"/>
                <w:szCs w:val="16"/>
              </w:rPr>
              <w:t>e</w:t>
            </w:r>
            <w:r>
              <w:rPr>
                <w:rFonts w:ascii="Arial" w:eastAsia="Arial" w:hAnsi="Arial" w:cs="Arial"/>
                <w:i/>
                <w:sz w:val="16"/>
                <w:szCs w:val="16"/>
              </w:rPr>
              <w:t>b</w:t>
            </w:r>
            <w:r>
              <w:rPr>
                <w:rFonts w:ascii="Arial" w:eastAsia="Arial" w:hAnsi="Arial" w:cs="Arial"/>
                <w:i/>
                <w:spacing w:val="-2"/>
                <w:sz w:val="16"/>
                <w:szCs w:val="16"/>
              </w:rPr>
              <w:t xml:space="preserve"> </w:t>
            </w:r>
            <w:r>
              <w:rPr>
                <w:rFonts w:ascii="Arial" w:eastAsia="Arial" w:hAnsi="Arial" w:cs="Arial"/>
                <w:i/>
                <w:spacing w:val="1"/>
                <w:sz w:val="16"/>
                <w:szCs w:val="16"/>
              </w:rPr>
              <w:t>f</w:t>
            </w:r>
            <w:r>
              <w:rPr>
                <w:rFonts w:ascii="Arial" w:eastAsia="Arial" w:hAnsi="Arial" w:cs="Arial"/>
                <w:i/>
                <w:spacing w:val="-1"/>
                <w:sz w:val="16"/>
                <w:szCs w:val="16"/>
              </w:rPr>
              <w:t>o</w:t>
            </w:r>
            <w:r>
              <w:rPr>
                <w:rFonts w:ascii="Arial" w:eastAsia="Arial" w:hAnsi="Arial" w:cs="Arial"/>
                <w:i/>
                <w:sz w:val="16"/>
                <w:szCs w:val="16"/>
              </w:rPr>
              <w:t>r</w:t>
            </w:r>
          </w:p>
          <w:p w:rsidR="001A6F0C" w:rsidRDefault="0081482D">
            <w:pPr>
              <w:ind w:left="40"/>
              <w:rPr>
                <w:rFonts w:ascii="Arial" w:eastAsia="Arial" w:hAnsi="Arial" w:cs="Arial"/>
                <w:sz w:val="16"/>
                <w:szCs w:val="16"/>
              </w:rPr>
            </w:pPr>
            <w:proofErr w:type="gramStart"/>
            <w:r>
              <w:rPr>
                <w:rFonts w:ascii="Arial" w:eastAsia="Arial" w:hAnsi="Arial" w:cs="Arial"/>
                <w:i/>
                <w:sz w:val="16"/>
                <w:szCs w:val="16"/>
              </w:rPr>
              <w:t>info</w:t>
            </w:r>
            <w:proofErr w:type="gramEnd"/>
            <w:r>
              <w:rPr>
                <w:rFonts w:ascii="Arial" w:eastAsia="Arial" w:hAnsi="Arial" w:cs="Arial"/>
                <w:i/>
                <w:spacing w:val="1"/>
                <w:sz w:val="16"/>
                <w:szCs w:val="16"/>
              </w:rPr>
              <w:t xml:space="preserve"> </w:t>
            </w:r>
            <w:r>
              <w:rPr>
                <w:rFonts w:ascii="Arial" w:eastAsia="Arial" w:hAnsi="Arial" w:cs="Arial"/>
                <w:i/>
                <w:spacing w:val="-1"/>
                <w:sz w:val="16"/>
                <w:szCs w:val="16"/>
              </w:rPr>
              <w:t>abou</w:t>
            </w:r>
            <w:r>
              <w:rPr>
                <w:rFonts w:ascii="Arial" w:eastAsia="Arial" w:hAnsi="Arial" w:cs="Arial"/>
                <w:i/>
                <w:sz w:val="16"/>
                <w:szCs w:val="16"/>
              </w:rPr>
              <w:t xml:space="preserve">t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z w:val="16"/>
                <w:szCs w:val="16"/>
              </w:rPr>
              <w:t>lo</w:t>
            </w:r>
            <w:r>
              <w:rPr>
                <w:rFonts w:ascii="Arial" w:eastAsia="Arial" w:hAnsi="Arial" w:cs="Arial"/>
                <w:i/>
                <w:spacing w:val="1"/>
                <w:sz w:val="16"/>
                <w:szCs w:val="16"/>
              </w:rPr>
              <w:t>c</w:t>
            </w:r>
            <w:r>
              <w:rPr>
                <w:rFonts w:ascii="Arial" w:eastAsia="Arial" w:hAnsi="Arial" w:cs="Arial"/>
                <w:i/>
                <w:spacing w:val="-1"/>
                <w:sz w:val="16"/>
                <w:szCs w:val="16"/>
              </w:rPr>
              <w:t>a</w:t>
            </w:r>
            <w:r>
              <w:rPr>
                <w:rFonts w:ascii="Arial" w:eastAsia="Arial" w:hAnsi="Arial" w:cs="Arial"/>
                <w:i/>
                <w:sz w:val="16"/>
                <w:szCs w:val="16"/>
              </w:rPr>
              <w:t>l</w:t>
            </w:r>
            <w:r>
              <w:rPr>
                <w:rFonts w:ascii="Arial" w:eastAsia="Arial" w:hAnsi="Arial" w:cs="Arial"/>
                <w:i/>
                <w:spacing w:val="-1"/>
                <w:sz w:val="16"/>
                <w:szCs w:val="16"/>
              </w:rPr>
              <w:t xml:space="preserve"> </w:t>
            </w:r>
            <w:r>
              <w:rPr>
                <w:rFonts w:ascii="Arial" w:eastAsia="Arial" w:hAnsi="Arial" w:cs="Arial"/>
                <w:i/>
                <w:spacing w:val="1"/>
                <w:sz w:val="16"/>
                <w:szCs w:val="16"/>
              </w:rPr>
              <w:t>J</w:t>
            </w:r>
            <w:r>
              <w:rPr>
                <w:rFonts w:ascii="Arial" w:eastAsia="Arial" w:hAnsi="Arial" w:cs="Arial"/>
                <w:i/>
                <w:spacing w:val="-3"/>
                <w:sz w:val="16"/>
                <w:szCs w:val="16"/>
              </w:rPr>
              <w:t>e</w:t>
            </w:r>
            <w:r>
              <w:rPr>
                <w:rFonts w:ascii="Arial" w:eastAsia="Arial" w:hAnsi="Arial" w:cs="Arial"/>
                <w:i/>
                <w:spacing w:val="1"/>
                <w:sz w:val="16"/>
                <w:szCs w:val="16"/>
              </w:rPr>
              <w:t>w</w:t>
            </w:r>
            <w:r>
              <w:rPr>
                <w:rFonts w:ascii="Arial" w:eastAsia="Arial" w:hAnsi="Arial" w:cs="Arial"/>
                <w:i/>
                <w:spacing w:val="-2"/>
                <w:sz w:val="16"/>
                <w:szCs w:val="16"/>
              </w:rPr>
              <w:t>i</w:t>
            </w:r>
            <w:r>
              <w:rPr>
                <w:rFonts w:ascii="Arial" w:eastAsia="Arial" w:hAnsi="Arial" w:cs="Arial"/>
                <w:i/>
                <w:spacing w:val="1"/>
                <w:sz w:val="16"/>
                <w:szCs w:val="16"/>
              </w:rPr>
              <w:t>s</w:t>
            </w:r>
            <w:r>
              <w:rPr>
                <w:rFonts w:ascii="Arial" w:eastAsia="Arial" w:hAnsi="Arial" w:cs="Arial"/>
                <w:i/>
                <w:sz w:val="16"/>
                <w:szCs w:val="16"/>
              </w:rPr>
              <w:t xml:space="preserve">h </w:t>
            </w:r>
            <w:r>
              <w:rPr>
                <w:rFonts w:ascii="Arial" w:eastAsia="Arial" w:hAnsi="Arial" w:cs="Arial"/>
                <w:i/>
                <w:spacing w:val="1"/>
                <w:sz w:val="16"/>
                <w:szCs w:val="16"/>
              </w:rPr>
              <w:t>c</w:t>
            </w:r>
            <w:r>
              <w:rPr>
                <w:rFonts w:ascii="Arial" w:eastAsia="Arial" w:hAnsi="Arial" w:cs="Arial"/>
                <w:i/>
                <w:spacing w:val="-1"/>
                <w:sz w:val="16"/>
                <w:szCs w:val="16"/>
              </w:rPr>
              <w:t>o</w:t>
            </w:r>
            <w:r>
              <w:rPr>
                <w:rFonts w:ascii="Arial" w:eastAsia="Arial" w:hAnsi="Arial" w:cs="Arial"/>
                <w:i/>
                <w:spacing w:val="-2"/>
                <w:sz w:val="16"/>
                <w:szCs w:val="16"/>
              </w:rPr>
              <w:t>mm</w:t>
            </w:r>
            <w:r>
              <w:rPr>
                <w:rFonts w:ascii="Arial" w:eastAsia="Arial" w:hAnsi="Arial" w:cs="Arial"/>
                <w:i/>
                <w:spacing w:val="-1"/>
                <w:sz w:val="16"/>
                <w:szCs w:val="16"/>
              </w:rPr>
              <w:t>un</w:t>
            </w:r>
            <w:r>
              <w:rPr>
                <w:rFonts w:ascii="Arial" w:eastAsia="Arial" w:hAnsi="Arial" w:cs="Arial"/>
                <w:i/>
                <w:sz w:val="16"/>
                <w:szCs w:val="16"/>
              </w:rPr>
              <w:t>i</w:t>
            </w:r>
            <w:r>
              <w:rPr>
                <w:rFonts w:ascii="Arial" w:eastAsia="Arial" w:hAnsi="Arial" w:cs="Arial"/>
                <w:i/>
                <w:spacing w:val="1"/>
                <w:sz w:val="16"/>
                <w:szCs w:val="16"/>
              </w:rPr>
              <w:t>ty</w:t>
            </w:r>
            <w:r>
              <w:rPr>
                <w:rFonts w:ascii="Arial" w:eastAsia="Arial" w:hAnsi="Arial" w:cs="Arial"/>
                <w:i/>
                <w:sz w:val="16"/>
                <w:szCs w:val="16"/>
              </w:rPr>
              <w:t>?</w:t>
            </w:r>
          </w:p>
        </w:tc>
        <w:tc>
          <w:tcPr>
            <w:tcW w:w="6544" w:type="dxa"/>
            <w:tcBorders>
              <w:top w:val="single" w:sz="5" w:space="0" w:color="000000"/>
              <w:left w:val="nil"/>
              <w:bottom w:val="nil"/>
              <w:right w:val="nil"/>
            </w:tcBorders>
          </w:tcPr>
          <w:p w:rsidR="001A6F0C" w:rsidRDefault="001A6F0C">
            <w:pPr>
              <w:spacing w:before="11" w:line="260" w:lineRule="exact"/>
              <w:rPr>
                <w:sz w:val="26"/>
                <w:szCs w:val="26"/>
              </w:rPr>
            </w:pPr>
          </w:p>
          <w:p w:rsidR="001A6F0C" w:rsidRDefault="0081482D">
            <w:pPr>
              <w:tabs>
                <w:tab w:val="left" w:pos="6500"/>
              </w:tabs>
              <w:ind w:left="40"/>
              <w:rPr>
                <w:rFonts w:ascii="Arial" w:eastAsia="Arial" w:hAnsi="Arial" w:cs="Arial"/>
                <w:sz w:val="16"/>
                <w:szCs w:val="16"/>
              </w:rPr>
            </w:pPr>
            <w:r>
              <w:rPr>
                <w:rFonts w:ascii="Arial" w:eastAsia="Arial" w:hAnsi="Arial" w:cs="Arial"/>
                <w:i/>
                <w:sz w:val="16"/>
                <w:szCs w:val="16"/>
                <w:u w:val="single" w:color="000000"/>
              </w:rPr>
              <w:t xml:space="preserve"> </w:t>
            </w:r>
            <w:r>
              <w:rPr>
                <w:rFonts w:ascii="Arial" w:eastAsia="Arial" w:hAnsi="Arial" w:cs="Arial"/>
                <w:i/>
                <w:sz w:val="16"/>
                <w:szCs w:val="16"/>
                <w:u w:val="single" w:color="000000"/>
              </w:rPr>
              <w:tab/>
            </w:r>
          </w:p>
        </w:tc>
      </w:tr>
      <w:tr w:rsidR="001A6F0C">
        <w:trPr>
          <w:trHeight w:hRule="exact" w:val="441"/>
        </w:trPr>
        <w:tc>
          <w:tcPr>
            <w:tcW w:w="3870" w:type="dxa"/>
            <w:gridSpan w:val="2"/>
            <w:tcBorders>
              <w:top w:val="nil"/>
              <w:left w:val="nil"/>
              <w:bottom w:val="nil"/>
              <w:right w:val="nil"/>
            </w:tcBorders>
          </w:tcPr>
          <w:p w:rsidR="001A6F0C" w:rsidRDefault="0081482D">
            <w:pPr>
              <w:spacing w:before="69"/>
              <w:ind w:left="4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rch</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p>
        </w:tc>
        <w:tc>
          <w:tcPr>
            <w:tcW w:w="6544" w:type="dxa"/>
            <w:tcBorders>
              <w:top w:val="nil"/>
              <w:left w:val="nil"/>
              <w:bottom w:val="nil"/>
              <w:right w:val="nil"/>
            </w:tcBorders>
          </w:tcPr>
          <w:p w:rsidR="001A6F0C" w:rsidRDefault="0081482D">
            <w:pPr>
              <w:tabs>
                <w:tab w:val="left" w:pos="6500"/>
              </w:tabs>
              <w:spacing w:before="69"/>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442"/>
        </w:trPr>
        <w:tc>
          <w:tcPr>
            <w:tcW w:w="3870" w:type="dxa"/>
            <w:gridSpan w:val="2"/>
            <w:tcBorders>
              <w:top w:val="nil"/>
              <w:left w:val="nil"/>
              <w:bottom w:val="nil"/>
              <w:right w:val="nil"/>
            </w:tcBorders>
          </w:tcPr>
          <w:p w:rsidR="001A6F0C" w:rsidRDefault="0081482D">
            <w:pPr>
              <w:spacing w:before="70"/>
              <w:ind w:left="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rch</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p>
        </w:tc>
        <w:tc>
          <w:tcPr>
            <w:tcW w:w="6544" w:type="dxa"/>
            <w:tcBorders>
              <w:top w:val="nil"/>
              <w:left w:val="nil"/>
              <w:bottom w:val="nil"/>
              <w:right w:val="nil"/>
            </w:tcBorders>
          </w:tcPr>
          <w:p w:rsidR="001A6F0C" w:rsidRDefault="0081482D">
            <w:pPr>
              <w:tabs>
                <w:tab w:val="left" w:pos="6500"/>
              </w:tabs>
              <w:spacing w:before="70"/>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442"/>
        </w:trPr>
        <w:tc>
          <w:tcPr>
            <w:tcW w:w="3870" w:type="dxa"/>
            <w:gridSpan w:val="2"/>
            <w:tcBorders>
              <w:top w:val="nil"/>
              <w:left w:val="nil"/>
              <w:bottom w:val="nil"/>
              <w:right w:val="nil"/>
            </w:tcBorders>
          </w:tcPr>
          <w:p w:rsidR="001A6F0C" w:rsidRDefault="0081482D">
            <w:pPr>
              <w:spacing w:before="70"/>
              <w:ind w:left="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rch</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 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p>
        </w:tc>
        <w:tc>
          <w:tcPr>
            <w:tcW w:w="6544" w:type="dxa"/>
            <w:tcBorders>
              <w:top w:val="nil"/>
              <w:left w:val="nil"/>
              <w:bottom w:val="nil"/>
              <w:right w:val="nil"/>
            </w:tcBorders>
          </w:tcPr>
          <w:p w:rsidR="001A6F0C" w:rsidRDefault="0081482D">
            <w:pPr>
              <w:tabs>
                <w:tab w:val="left" w:pos="6500"/>
              </w:tabs>
              <w:spacing w:before="70"/>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443"/>
        </w:trPr>
        <w:tc>
          <w:tcPr>
            <w:tcW w:w="3870" w:type="dxa"/>
            <w:gridSpan w:val="2"/>
            <w:tcBorders>
              <w:top w:val="nil"/>
              <w:left w:val="nil"/>
              <w:bottom w:val="nil"/>
              <w:right w:val="nil"/>
            </w:tcBorders>
          </w:tcPr>
          <w:p w:rsidR="001A6F0C" w:rsidRDefault="0081482D">
            <w:pPr>
              <w:spacing w:before="70"/>
              <w:ind w:left="4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tc>
        <w:tc>
          <w:tcPr>
            <w:tcW w:w="6544" w:type="dxa"/>
            <w:tcBorders>
              <w:top w:val="nil"/>
              <w:left w:val="nil"/>
              <w:bottom w:val="nil"/>
              <w:right w:val="nil"/>
            </w:tcBorders>
          </w:tcPr>
          <w:p w:rsidR="001A6F0C" w:rsidRDefault="0081482D">
            <w:pPr>
              <w:tabs>
                <w:tab w:val="left" w:pos="6500"/>
              </w:tabs>
              <w:spacing w:before="70"/>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362"/>
        </w:trPr>
        <w:tc>
          <w:tcPr>
            <w:tcW w:w="3870" w:type="dxa"/>
            <w:gridSpan w:val="2"/>
            <w:tcBorders>
              <w:top w:val="nil"/>
              <w:left w:val="nil"/>
              <w:bottom w:val="nil"/>
              <w:right w:val="nil"/>
            </w:tcBorders>
          </w:tcPr>
          <w:p w:rsidR="001A6F0C" w:rsidRDefault="0081482D">
            <w:pPr>
              <w:spacing w:before="71"/>
              <w:ind w:left="40"/>
              <w:rPr>
                <w:rFonts w:ascii="Arial" w:eastAsia="Arial" w:hAnsi="Arial" w:cs="Arial"/>
                <w:sz w:val="24"/>
                <w:szCs w:val="24"/>
              </w:rPr>
            </w:pPr>
            <w:r>
              <w:rPr>
                <w:rFonts w:ascii="Arial" w:eastAsia="Arial" w:hAnsi="Arial" w:cs="Arial"/>
                <w:sz w:val="24"/>
                <w:szCs w:val="24"/>
              </w:rPr>
              <w:t>Presid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p>
        </w:tc>
        <w:tc>
          <w:tcPr>
            <w:tcW w:w="6544" w:type="dxa"/>
            <w:tcBorders>
              <w:top w:val="nil"/>
              <w:left w:val="nil"/>
              <w:bottom w:val="single" w:sz="5" w:space="0" w:color="000000"/>
              <w:right w:val="nil"/>
            </w:tcBorders>
          </w:tcPr>
          <w:p w:rsidR="001A6F0C" w:rsidRDefault="001A6F0C"/>
        </w:tc>
      </w:tr>
    </w:tbl>
    <w:p w:rsidR="001A6F0C" w:rsidRPr="00BB2042" w:rsidRDefault="001A6F0C">
      <w:pPr>
        <w:spacing w:line="160" w:lineRule="exact"/>
        <w:rPr>
          <w:sz w:val="16"/>
          <w:szCs w:val="16"/>
          <w:u w:val="single"/>
        </w:rPr>
      </w:pPr>
    </w:p>
    <w:p w:rsidR="001A6F0C" w:rsidRDefault="00CD01C6">
      <w:pPr>
        <w:spacing w:before="29" w:line="375" w:lineRule="auto"/>
        <w:ind w:left="208" w:right="3744" w:hanging="108"/>
        <w:rPr>
          <w:rFonts w:ascii="Arial" w:eastAsia="Arial" w:hAnsi="Arial" w:cs="Arial"/>
          <w:sz w:val="24"/>
          <w:szCs w:val="24"/>
        </w:rPr>
      </w:pPr>
      <w:r>
        <w:rPr>
          <w:noProof/>
          <w:u w:val="single"/>
          <w:lang w:bidi="he-IL"/>
        </w:rPr>
        <mc:AlternateContent>
          <mc:Choice Requires="wpg">
            <w:drawing>
              <wp:anchor distT="0" distB="0" distL="114300" distR="114300" simplePos="0" relativeHeight="251620352" behindDoc="1" locked="0" layoutInCell="1" allowOverlap="1">
                <wp:simplePos x="0" y="0"/>
                <wp:positionH relativeFrom="page">
                  <wp:posOffset>1897380</wp:posOffset>
                </wp:positionH>
                <wp:positionV relativeFrom="paragraph">
                  <wp:posOffset>473710</wp:posOffset>
                </wp:positionV>
                <wp:extent cx="5189855" cy="0"/>
                <wp:effectExtent l="11430" t="8890" r="8890" b="10160"/>
                <wp:wrapNone/>
                <wp:docPr id="138"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0"/>
                          <a:chOff x="2988" y="746"/>
                          <a:chExt cx="8173" cy="0"/>
                        </a:xfrm>
                      </wpg:grpSpPr>
                      <wps:wsp>
                        <wps:cNvPr id="139" name="Freeform 442"/>
                        <wps:cNvSpPr>
                          <a:spLocks/>
                        </wps:cNvSpPr>
                        <wps:spPr bwMode="auto">
                          <a:xfrm>
                            <a:off x="2988" y="746"/>
                            <a:ext cx="8173" cy="0"/>
                          </a:xfrm>
                          <a:custGeom>
                            <a:avLst/>
                            <a:gdLst>
                              <a:gd name="T0" fmla="+- 0 2988 2988"/>
                              <a:gd name="T1" fmla="*/ T0 w 8173"/>
                              <a:gd name="T2" fmla="+- 0 11162 2988"/>
                              <a:gd name="T3" fmla="*/ T2 w 8173"/>
                            </a:gdLst>
                            <a:ahLst/>
                            <a:cxnLst>
                              <a:cxn ang="0">
                                <a:pos x="T1" y="0"/>
                              </a:cxn>
                              <a:cxn ang="0">
                                <a:pos x="T3" y="0"/>
                              </a:cxn>
                            </a:cxnLst>
                            <a:rect l="0" t="0" r="r" b="b"/>
                            <a:pathLst>
                              <a:path w="8173">
                                <a:moveTo>
                                  <a:pt x="0" y="0"/>
                                </a:moveTo>
                                <a:lnTo>
                                  <a:pt x="8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F99F0" id="Group 441" o:spid="_x0000_s1026" style="position:absolute;margin-left:149.4pt;margin-top:37.3pt;width:408.65pt;height:0;z-index:-251696128;mso-position-horizontal-relative:page" coordorigin="2988,746" coordsize="8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">
                <v:shape id="Freeform 442" o:spid="_x0000_s1027" style="position:absolute;left:2988;top:746;width:8173;height:0;visibility:visible;mso-wrap-style:square;v-text-anchor:top" coordsize="8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CTsEA&#10;AADcAAAADwAAAGRycy9kb3ducmV2LnhtbERPS4vCMBC+C/6HMMLeNNWFRatRfC14EleFXodmbIrN&#10;pDSxdvfXbxaEvc3H95zFqrOVaKnxpWMF41ECgjh3uuRCwfXyOZyC8AFZY+WYFHyTh9Wy31tgqt2T&#10;v6g9h0LEEPYpKjAh1KmUPjdk0Y9cTRy5m2sshgibQuoGnzHcVnKSJB/SYsmxwWBNW0P5/fywCrJZ&#10;cTHZcZOdjp08hHZnTvsfo9TboFvPQQTqwr/45T7oOP99B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OAk7BAAAA3AAAAA8AAAAAAAAAAAAAAAAAmAIAAGRycy9kb3du&#10;cmV2LnhtbFBLBQYAAAAABAAEAPUAAACGAwAAAAA=&#10;" path="m,l8174,e" filled="f" strokeweight=".58pt">
                  <v:path arrowok="t" o:connecttype="custom" o:connectlocs="0,0;8174,0" o:connectangles="0,0"/>
                </v:shape>
                <w10:wrap anchorx="page"/>
              </v:group>
            </w:pict>
          </mc:Fallback>
        </mc:AlternateContent>
      </w:r>
      <w:r w:rsidR="0081482D" w:rsidRPr="00BB2042">
        <w:rPr>
          <w:rFonts w:ascii="Arial" w:eastAsia="Arial" w:hAnsi="Arial" w:cs="Arial"/>
          <w:b/>
          <w:sz w:val="24"/>
          <w:szCs w:val="24"/>
          <w:u w:val="single"/>
        </w:rPr>
        <w:t>PERSON</w:t>
      </w:r>
      <w:r w:rsidR="0081482D" w:rsidRPr="00BB2042">
        <w:rPr>
          <w:rFonts w:ascii="Arial" w:eastAsia="Arial" w:hAnsi="Arial" w:cs="Arial"/>
          <w:b/>
          <w:spacing w:val="2"/>
          <w:sz w:val="24"/>
          <w:szCs w:val="24"/>
          <w:u w:val="single"/>
        </w:rPr>
        <w:t xml:space="preserve"> </w:t>
      </w:r>
      <w:r w:rsidR="0081482D" w:rsidRPr="00BB2042">
        <w:rPr>
          <w:rFonts w:ascii="Arial" w:eastAsia="Arial" w:hAnsi="Arial" w:cs="Arial"/>
          <w:b/>
          <w:spacing w:val="-5"/>
          <w:sz w:val="24"/>
          <w:szCs w:val="24"/>
          <w:u w:val="single"/>
        </w:rPr>
        <w:t>A</w:t>
      </w:r>
      <w:r w:rsidR="0081482D" w:rsidRPr="00BB2042">
        <w:rPr>
          <w:rFonts w:ascii="Arial" w:eastAsia="Arial" w:hAnsi="Arial" w:cs="Arial"/>
          <w:b/>
          <w:sz w:val="24"/>
          <w:szCs w:val="24"/>
          <w:u w:val="single"/>
        </w:rPr>
        <w:t>U</w:t>
      </w:r>
      <w:r w:rsidR="0081482D" w:rsidRPr="00BB2042">
        <w:rPr>
          <w:rFonts w:ascii="Arial" w:eastAsia="Arial" w:hAnsi="Arial" w:cs="Arial"/>
          <w:b/>
          <w:spacing w:val="-1"/>
          <w:sz w:val="24"/>
          <w:szCs w:val="24"/>
          <w:u w:val="single"/>
        </w:rPr>
        <w:t>T</w:t>
      </w:r>
      <w:r w:rsidR="0081482D" w:rsidRPr="00BB2042">
        <w:rPr>
          <w:rFonts w:ascii="Arial" w:eastAsia="Arial" w:hAnsi="Arial" w:cs="Arial"/>
          <w:b/>
          <w:sz w:val="24"/>
          <w:szCs w:val="24"/>
          <w:u w:val="single"/>
        </w:rPr>
        <w:t>HORI</w:t>
      </w:r>
      <w:r w:rsidR="0081482D" w:rsidRPr="00BB2042">
        <w:rPr>
          <w:rFonts w:ascii="Arial" w:eastAsia="Arial" w:hAnsi="Arial" w:cs="Arial"/>
          <w:b/>
          <w:spacing w:val="2"/>
          <w:sz w:val="24"/>
          <w:szCs w:val="24"/>
          <w:u w:val="single"/>
        </w:rPr>
        <w:t>Z</w:t>
      </w:r>
      <w:r w:rsidR="0081482D" w:rsidRPr="00BB2042">
        <w:rPr>
          <w:rFonts w:ascii="Arial" w:eastAsia="Arial" w:hAnsi="Arial" w:cs="Arial"/>
          <w:b/>
          <w:sz w:val="24"/>
          <w:szCs w:val="24"/>
          <w:u w:val="single"/>
        </w:rPr>
        <w:t>ED TO</w:t>
      </w:r>
      <w:r w:rsidR="0081482D" w:rsidRPr="00BB2042">
        <w:rPr>
          <w:rFonts w:ascii="Arial" w:eastAsia="Arial" w:hAnsi="Arial" w:cs="Arial"/>
          <w:b/>
          <w:spacing w:val="3"/>
          <w:sz w:val="24"/>
          <w:szCs w:val="24"/>
          <w:u w:val="single"/>
        </w:rPr>
        <w:t xml:space="preserve"> </w:t>
      </w:r>
      <w:r w:rsidR="0081482D" w:rsidRPr="00BB2042">
        <w:rPr>
          <w:rFonts w:ascii="Arial" w:eastAsia="Arial" w:hAnsi="Arial" w:cs="Arial"/>
          <w:b/>
          <w:sz w:val="24"/>
          <w:szCs w:val="24"/>
          <w:u w:val="single"/>
        </w:rPr>
        <w:t>RECE</w:t>
      </w:r>
      <w:r w:rsidR="0081482D" w:rsidRPr="00BB2042">
        <w:rPr>
          <w:rFonts w:ascii="Arial" w:eastAsia="Arial" w:hAnsi="Arial" w:cs="Arial"/>
          <w:b/>
          <w:spacing w:val="1"/>
          <w:sz w:val="24"/>
          <w:szCs w:val="24"/>
          <w:u w:val="single"/>
        </w:rPr>
        <w:t>I</w:t>
      </w:r>
      <w:r w:rsidR="0081482D" w:rsidRPr="00BB2042">
        <w:rPr>
          <w:rFonts w:ascii="Arial" w:eastAsia="Arial" w:hAnsi="Arial" w:cs="Arial"/>
          <w:b/>
          <w:spacing w:val="-2"/>
          <w:sz w:val="24"/>
          <w:szCs w:val="24"/>
          <w:u w:val="single"/>
        </w:rPr>
        <w:t>V</w:t>
      </w:r>
      <w:r w:rsidR="0081482D" w:rsidRPr="00BB2042">
        <w:rPr>
          <w:rFonts w:ascii="Arial" w:eastAsia="Arial" w:hAnsi="Arial" w:cs="Arial"/>
          <w:b/>
          <w:sz w:val="24"/>
          <w:szCs w:val="24"/>
          <w:u w:val="single"/>
        </w:rPr>
        <w:t>E</w:t>
      </w:r>
      <w:r w:rsidR="0081482D" w:rsidRPr="00BB2042">
        <w:rPr>
          <w:rFonts w:ascii="Arial" w:eastAsia="Arial" w:hAnsi="Arial" w:cs="Arial"/>
          <w:b/>
          <w:spacing w:val="1"/>
          <w:sz w:val="24"/>
          <w:szCs w:val="24"/>
          <w:u w:val="single"/>
        </w:rPr>
        <w:t xml:space="preserve"> </w:t>
      </w:r>
      <w:r w:rsidR="0081482D" w:rsidRPr="00BB2042">
        <w:rPr>
          <w:rFonts w:ascii="Arial" w:eastAsia="Arial" w:hAnsi="Arial" w:cs="Arial"/>
          <w:b/>
          <w:sz w:val="24"/>
          <w:szCs w:val="24"/>
          <w:u w:val="single"/>
        </w:rPr>
        <w:t>RE</w:t>
      </w:r>
      <w:r w:rsidR="0081482D" w:rsidRPr="00BB2042">
        <w:rPr>
          <w:rFonts w:ascii="Arial" w:eastAsia="Arial" w:hAnsi="Arial" w:cs="Arial"/>
          <w:b/>
          <w:spacing w:val="-3"/>
          <w:sz w:val="24"/>
          <w:szCs w:val="24"/>
          <w:u w:val="single"/>
        </w:rPr>
        <w:t>C</w:t>
      </w:r>
      <w:r w:rsidR="0081482D" w:rsidRPr="00BB2042">
        <w:rPr>
          <w:rFonts w:ascii="Arial" w:eastAsia="Arial" w:hAnsi="Arial" w:cs="Arial"/>
          <w:b/>
          <w:sz w:val="24"/>
          <w:szCs w:val="24"/>
          <w:u w:val="single"/>
        </w:rPr>
        <w:t>OM</w:t>
      </w:r>
      <w:r w:rsidR="0081482D" w:rsidRPr="00BB2042">
        <w:rPr>
          <w:rFonts w:ascii="Arial" w:eastAsia="Arial" w:hAnsi="Arial" w:cs="Arial"/>
          <w:b/>
          <w:spacing w:val="-1"/>
          <w:sz w:val="24"/>
          <w:szCs w:val="24"/>
          <w:u w:val="single"/>
        </w:rPr>
        <w:t>M</w:t>
      </w:r>
      <w:r w:rsidR="0081482D" w:rsidRPr="00BB2042">
        <w:rPr>
          <w:rFonts w:ascii="Arial" w:eastAsia="Arial" w:hAnsi="Arial" w:cs="Arial"/>
          <w:b/>
          <w:sz w:val="24"/>
          <w:szCs w:val="24"/>
          <w:u w:val="single"/>
        </w:rPr>
        <w:t>EN</w:t>
      </w:r>
      <w:r w:rsidR="0081482D" w:rsidRPr="00BB2042">
        <w:rPr>
          <w:rFonts w:ascii="Arial" w:eastAsia="Arial" w:hAnsi="Arial" w:cs="Arial"/>
          <w:b/>
          <w:spacing w:val="4"/>
          <w:sz w:val="24"/>
          <w:szCs w:val="24"/>
          <w:u w:val="single"/>
        </w:rPr>
        <w:t>D</w:t>
      </w:r>
      <w:r w:rsidR="0081482D" w:rsidRPr="00BB2042">
        <w:rPr>
          <w:rFonts w:ascii="Arial" w:eastAsia="Arial" w:hAnsi="Arial" w:cs="Arial"/>
          <w:b/>
          <w:spacing w:val="-5"/>
          <w:sz w:val="24"/>
          <w:szCs w:val="24"/>
          <w:u w:val="single"/>
        </w:rPr>
        <w:t>A</w:t>
      </w:r>
      <w:r w:rsidR="0081482D" w:rsidRPr="00BB2042">
        <w:rPr>
          <w:rFonts w:ascii="Arial" w:eastAsia="Arial" w:hAnsi="Arial" w:cs="Arial"/>
          <w:b/>
          <w:sz w:val="24"/>
          <w:szCs w:val="24"/>
          <w:u w:val="single"/>
        </w:rPr>
        <w:t>T</w:t>
      </w:r>
      <w:r w:rsidR="0081482D" w:rsidRPr="00BB2042">
        <w:rPr>
          <w:rFonts w:ascii="Arial" w:eastAsia="Arial" w:hAnsi="Arial" w:cs="Arial"/>
          <w:b/>
          <w:spacing w:val="2"/>
          <w:sz w:val="24"/>
          <w:szCs w:val="24"/>
          <w:u w:val="single"/>
        </w:rPr>
        <w:t>I</w:t>
      </w:r>
      <w:r w:rsidR="0081482D" w:rsidRPr="00BB2042">
        <w:rPr>
          <w:rFonts w:ascii="Arial" w:eastAsia="Arial" w:hAnsi="Arial" w:cs="Arial"/>
          <w:b/>
          <w:sz w:val="24"/>
          <w:szCs w:val="24"/>
          <w:u w:val="single"/>
        </w:rPr>
        <w:t>ON</w:t>
      </w:r>
      <w:r w:rsidR="0081482D" w:rsidRPr="00BB2042">
        <w:rPr>
          <w:rFonts w:ascii="Arial" w:eastAsia="Arial" w:hAnsi="Arial" w:cs="Arial"/>
          <w:b/>
          <w:spacing w:val="1"/>
          <w:sz w:val="24"/>
          <w:szCs w:val="24"/>
          <w:u w:val="single"/>
        </w:rPr>
        <w:t>S</w:t>
      </w:r>
      <w:r w:rsidR="0081482D" w:rsidRPr="00BB2042">
        <w:rPr>
          <w:rFonts w:ascii="Arial" w:eastAsia="Arial" w:hAnsi="Arial" w:cs="Arial"/>
          <w:sz w:val="24"/>
          <w:szCs w:val="24"/>
          <w:u w:val="single"/>
        </w:rPr>
        <w:t>:</w:t>
      </w:r>
      <w:r w:rsidR="0081482D">
        <w:rPr>
          <w:rFonts w:ascii="Arial" w:eastAsia="Arial" w:hAnsi="Arial" w:cs="Arial"/>
          <w:sz w:val="24"/>
          <w:szCs w:val="24"/>
        </w:rPr>
        <w:t xml:space="preserve"> Na</w:t>
      </w:r>
      <w:r w:rsidR="0081482D">
        <w:rPr>
          <w:rFonts w:ascii="Arial" w:eastAsia="Arial" w:hAnsi="Arial" w:cs="Arial"/>
          <w:spacing w:val="2"/>
          <w:sz w:val="24"/>
          <w:szCs w:val="24"/>
        </w:rPr>
        <w:t>m</w:t>
      </w:r>
      <w:r w:rsidR="0081482D">
        <w:rPr>
          <w:rFonts w:ascii="Arial" w:eastAsia="Arial" w:hAnsi="Arial" w:cs="Arial"/>
          <w:spacing w:val="1"/>
          <w:sz w:val="24"/>
          <w:szCs w:val="24"/>
        </w:rPr>
        <w:t>e</w:t>
      </w:r>
      <w:r w:rsidR="0081482D">
        <w:rPr>
          <w:rFonts w:ascii="Arial" w:eastAsia="Arial" w:hAnsi="Arial" w:cs="Arial"/>
          <w:sz w:val="24"/>
          <w:szCs w:val="24"/>
        </w:rPr>
        <w:t>:</w:t>
      </w:r>
    </w:p>
    <w:p w:rsidR="001A6F0C" w:rsidRDefault="00CD01C6">
      <w:pPr>
        <w:spacing w:before="14"/>
        <w:ind w:left="208" w:right="9533"/>
        <w:jc w:val="both"/>
        <w:rPr>
          <w:rFonts w:ascii="Arial" w:eastAsia="Arial" w:hAnsi="Arial" w:cs="Arial"/>
          <w:sz w:val="24"/>
          <w:szCs w:val="24"/>
        </w:rPr>
      </w:pPr>
      <w:r>
        <w:rPr>
          <w:noProof/>
          <w:lang w:bidi="he-IL"/>
        </w:rPr>
        <mc:AlternateContent>
          <mc:Choice Requires="wpg">
            <w:drawing>
              <wp:anchor distT="0" distB="0" distL="114300" distR="114300" simplePos="0" relativeHeight="251621376" behindDoc="1" locked="0" layoutInCell="1" allowOverlap="1">
                <wp:simplePos x="0" y="0"/>
                <wp:positionH relativeFrom="page">
                  <wp:posOffset>1897380</wp:posOffset>
                </wp:positionH>
                <wp:positionV relativeFrom="paragraph">
                  <wp:posOffset>189865</wp:posOffset>
                </wp:positionV>
                <wp:extent cx="5189855" cy="0"/>
                <wp:effectExtent l="11430" t="5080" r="8890" b="13970"/>
                <wp:wrapNone/>
                <wp:docPr id="136"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0"/>
                          <a:chOff x="2988" y="299"/>
                          <a:chExt cx="8173" cy="0"/>
                        </a:xfrm>
                      </wpg:grpSpPr>
                      <wps:wsp>
                        <wps:cNvPr id="137" name="Freeform 440"/>
                        <wps:cNvSpPr>
                          <a:spLocks/>
                        </wps:cNvSpPr>
                        <wps:spPr bwMode="auto">
                          <a:xfrm>
                            <a:off x="2988" y="299"/>
                            <a:ext cx="8173" cy="0"/>
                          </a:xfrm>
                          <a:custGeom>
                            <a:avLst/>
                            <a:gdLst>
                              <a:gd name="T0" fmla="+- 0 2988 2988"/>
                              <a:gd name="T1" fmla="*/ T0 w 8173"/>
                              <a:gd name="T2" fmla="+- 0 11162 2988"/>
                              <a:gd name="T3" fmla="*/ T2 w 8173"/>
                            </a:gdLst>
                            <a:ahLst/>
                            <a:cxnLst>
                              <a:cxn ang="0">
                                <a:pos x="T1" y="0"/>
                              </a:cxn>
                              <a:cxn ang="0">
                                <a:pos x="T3" y="0"/>
                              </a:cxn>
                            </a:cxnLst>
                            <a:rect l="0" t="0" r="r" b="b"/>
                            <a:pathLst>
                              <a:path w="8173">
                                <a:moveTo>
                                  <a:pt x="0" y="0"/>
                                </a:moveTo>
                                <a:lnTo>
                                  <a:pt x="8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6823B" id="Group 439" o:spid="_x0000_s1026" style="position:absolute;margin-left:149.4pt;margin-top:14.95pt;width:408.65pt;height:0;z-index:-251695104;mso-position-horizontal-relative:page" coordorigin="2988,299" coordsize="8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">
                <v:shape id="Freeform 440" o:spid="_x0000_s1027" style="position:absolute;left:2988;top:299;width:8173;height:0;visibility:visible;mso-wrap-style:square;v-text-anchor:top" coordsize="8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0zp8IA&#10;AADcAAAADwAAAGRycy9kb3ducmV2LnhtbERPTWvCQBC9F/wPywje6kYLrUZX0VbBk1gVch2yYzaY&#10;nQ3ZbYz99a5Q6G0e73Pmy85WoqXGl44VjIYJCOLc6ZILBefT9nUCwgdkjZVjUnAnD8tF72WOqXY3&#10;/qb2GAoRQ9inqMCEUKdS+tyQRT90NXHkLq6xGCJsCqkbvMVwW8lxkrxLiyXHBoM1fRrKr8cfqyCb&#10;FieT7dfZYd/JXWi/zGHza5Qa9LvVDESgLvyL/9w7Hee/fcD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TOnwgAAANwAAAAPAAAAAAAAAAAAAAAAAJgCAABkcnMvZG93&#10;bnJldi54bWxQSwUGAAAAAAQABAD1AAAAhwMAAAAA&#10;" path="m,l8174,e" filled="f" strokeweight=".58pt">
                  <v:path arrowok="t" o:connecttype="custom" o:connectlocs="0,0;8174,0" o:connectangles="0,0"/>
                </v:shape>
                <w10:wrap anchorx="page"/>
              </v:group>
            </w:pict>
          </mc:Fallback>
        </mc:AlternateContent>
      </w:r>
      <w:r w:rsidR="0081482D">
        <w:rPr>
          <w:rFonts w:ascii="Arial" w:eastAsia="Arial" w:hAnsi="Arial" w:cs="Arial"/>
          <w:sz w:val="24"/>
          <w:szCs w:val="24"/>
        </w:rPr>
        <w:t>P</w:t>
      </w:r>
      <w:r w:rsidR="0081482D">
        <w:rPr>
          <w:rFonts w:ascii="Arial" w:eastAsia="Arial" w:hAnsi="Arial" w:cs="Arial"/>
          <w:spacing w:val="1"/>
          <w:sz w:val="24"/>
          <w:szCs w:val="24"/>
        </w:rPr>
        <w:t>o</w:t>
      </w:r>
      <w:r w:rsidR="0081482D">
        <w:rPr>
          <w:rFonts w:ascii="Arial" w:eastAsia="Arial" w:hAnsi="Arial" w:cs="Arial"/>
          <w:sz w:val="24"/>
          <w:szCs w:val="24"/>
        </w:rPr>
        <w:t>sitio</w:t>
      </w:r>
      <w:r w:rsidR="0081482D">
        <w:rPr>
          <w:rFonts w:ascii="Arial" w:eastAsia="Arial" w:hAnsi="Arial" w:cs="Arial"/>
          <w:spacing w:val="1"/>
          <w:sz w:val="24"/>
          <w:szCs w:val="24"/>
        </w:rPr>
        <w:t>n</w:t>
      </w:r>
      <w:r w:rsidR="0081482D">
        <w:rPr>
          <w:rFonts w:ascii="Arial" w:eastAsia="Arial" w:hAnsi="Arial" w:cs="Arial"/>
          <w:sz w:val="24"/>
          <w:szCs w:val="24"/>
        </w:rPr>
        <w:t>:</w:t>
      </w:r>
    </w:p>
    <w:p w:rsidR="001A6F0C" w:rsidRDefault="001A6F0C">
      <w:pPr>
        <w:spacing w:before="6" w:line="160" w:lineRule="exact"/>
        <w:rPr>
          <w:sz w:val="16"/>
          <w:szCs w:val="16"/>
        </w:rPr>
      </w:pPr>
    </w:p>
    <w:p w:rsidR="001A6F0C" w:rsidRDefault="0081482D">
      <w:pPr>
        <w:tabs>
          <w:tab w:val="left" w:pos="10540"/>
        </w:tabs>
        <w:spacing w:line="384" w:lineRule="auto"/>
        <w:ind w:left="208" w:right="117"/>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 xml:space="preserve">ress: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6"/>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sidR="00CC2C87">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z w:val="24"/>
          <w:szCs w:val="24"/>
        </w:rPr>
        <w:t>Z</w:t>
      </w:r>
      <w:r>
        <w:rPr>
          <w:rFonts w:ascii="Arial" w:eastAsia="Arial" w:hAnsi="Arial" w:cs="Arial"/>
          <w:spacing w:val="-1"/>
          <w:sz w:val="24"/>
          <w:szCs w:val="24"/>
        </w:rPr>
        <w:t>i</w:t>
      </w:r>
      <w:r>
        <w:rPr>
          <w:rFonts w:ascii="Arial" w:eastAsia="Arial" w:hAnsi="Arial" w:cs="Arial"/>
          <w:sz w:val="24"/>
          <w:szCs w:val="24"/>
        </w:rPr>
        <w:t xml:space="preserve">p        </w:t>
      </w:r>
      <w:r>
        <w:rPr>
          <w:rFonts w:ascii="Arial" w:eastAsia="Arial" w:hAnsi="Arial" w:cs="Arial"/>
          <w:spacing w:val="-1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Ho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 xml:space="preserve">ress:       </w:t>
      </w:r>
      <w:r>
        <w:rPr>
          <w:rFonts w:ascii="Arial" w:eastAsia="Arial" w:hAnsi="Arial" w:cs="Arial"/>
          <w:spacing w:val="-26"/>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2"/>
          <w:sz w:val="24"/>
          <w:szCs w:val="24"/>
        </w:rPr>
        <w:t xml:space="preserve"> </w:t>
      </w:r>
      <w:r>
        <w:rPr>
          <w:rFonts w:ascii="Arial" w:eastAsia="Arial" w:hAnsi="Arial" w:cs="Arial"/>
          <w:sz w:val="24"/>
          <w:szCs w:val="24"/>
        </w:rPr>
        <w:t>Z</w:t>
      </w:r>
      <w:r>
        <w:rPr>
          <w:rFonts w:ascii="Arial" w:eastAsia="Arial" w:hAnsi="Arial" w:cs="Arial"/>
          <w:spacing w:val="-1"/>
          <w:sz w:val="24"/>
          <w:szCs w:val="24"/>
        </w:rPr>
        <w:t>i</w:t>
      </w:r>
      <w:r>
        <w:rPr>
          <w:rFonts w:ascii="Arial" w:eastAsia="Arial" w:hAnsi="Arial" w:cs="Arial"/>
          <w:sz w:val="24"/>
          <w:szCs w:val="24"/>
        </w:rPr>
        <w:t>p</w:t>
      </w:r>
      <w:proofErr w:type="gramEnd"/>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Ho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pacing w:val="1"/>
          <w:sz w:val="24"/>
          <w:szCs w:val="24"/>
        </w:rPr>
        <w:t>one</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1A6F0C" w:rsidRDefault="0081482D">
      <w:pPr>
        <w:tabs>
          <w:tab w:val="left" w:pos="10540"/>
        </w:tabs>
        <w:spacing w:before="6" w:line="260" w:lineRule="exact"/>
        <w:ind w:left="208" w:right="122"/>
        <w:jc w:val="both"/>
        <w:rPr>
          <w:rFonts w:ascii="Arial" w:eastAsia="Arial" w:hAnsi="Arial" w:cs="Arial"/>
          <w:sz w:val="24"/>
          <w:szCs w:val="24"/>
        </w:rPr>
      </w:pPr>
      <w:r>
        <w:rPr>
          <w:rFonts w:ascii="Arial" w:eastAsia="Arial" w:hAnsi="Arial" w:cs="Arial"/>
          <w:position w:val="-1"/>
          <w:sz w:val="24"/>
          <w:szCs w:val="24"/>
        </w:rPr>
        <w:t>Ho</w:t>
      </w:r>
      <w:r>
        <w:rPr>
          <w:rFonts w:ascii="Arial" w:eastAsia="Arial" w:hAnsi="Arial" w:cs="Arial"/>
          <w:spacing w:val="2"/>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F</w:t>
      </w:r>
      <w:r>
        <w:rPr>
          <w:rFonts w:ascii="Arial" w:eastAsia="Arial" w:hAnsi="Arial" w:cs="Arial"/>
          <w:spacing w:val="1"/>
          <w:position w:val="-1"/>
          <w:sz w:val="24"/>
          <w:szCs w:val="24"/>
        </w:rPr>
        <w:t>a</w:t>
      </w:r>
      <w:r>
        <w:rPr>
          <w:rFonts w:ascii="Arial" w:eastAsia="Arial" w:hAnsi="Arial" w:cs="Arial"/>
          <w:spacing w:val="-2"/>
          <w:position w:val="-1"/>
          <w:sz w:val="24"/>
          <w:szCs w:val="24"/>
        </w:rPr>
        <w:t>x</w:t>
      </w:r>
      <w:r>
        <w:rPr>
          <w:rFonts w:ascii="Arial" w:eastAsia="Arial" w:hAnsi="Arial" w:cs="Arial"/>
          <w:position w:val="-1"/>
          <w:sz w:val="24"/>
          <w:szCs w:val="24"/>
        </w:rPr>
        <w:t xml:space="preserve">:              </w:t>
      </w:r>
      <w:r>
        <w:rPr>
          <w:rFonts w:ascii="Arial" w:eastAsia="Arial" w:hAnsi="Arial" w:cs="Arial"/>
          <w:spacing w:val="-24"/>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1A6F0C">
      <w:pPr>
        <w:spacing w:before="8" w:line="280" w:lineRule="exact"/>
        <w:rPr>
          <w:sz w:val="28"/>
          <w:szCs w:val="28"/>
        </w:rPr>
      </w:pPr>
    </w:p>
    <w:p w:rsidR="001A6F0C" w:rsidRDefault="0081482D" w:rsidP="003E6FD4">
      <w:pPr>
        <w:spacing w:before="29"/>
        <w:ind w:left="208"/>
        <w:rPr>
          <w:rFonts w:ascii="Arial" w:eastAsia="Arial" w:hAnsi="Arial" w:cs="Arial"/>
          <w:sz w:val="24"/>
          <w:szCs w:val="24"/>
        </w:rPr>
        <w:sectPr w:rsidR="001A6F0C">
          <w:footerReference w:type="default" r:id="rId9"/>
          <w:pgSz w:w="12240" w:h="15840"/>
          <w:pgMar w:top="660" w:right="920" w:bottom="280" w:left="620" w:header="0" w:footer="719" w:gutter="0"/>
          <w:pgNumType w:start="1"/>
          <w:cols w:space="720"/>
        </w:sectPr>
      </w:pP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sidR="003E6FD4">
        <w:rPr>
          <w:rFonts w:ascii="Arial" w:eastAsia="Arial" w:hAnsi="Arial" w:cs="Arial"/>
          <w:sz w:val="24"/>
          <w:szCs w:val="24"/>
        </w:rPr>
        <w:t>__________</w:t>
      </w:r>
      <w:r>
        <w:rPr>
          <w:rFonts w:ascii="Arial" w:eastAsia="Arial" w:hAnsi="Arial" w:cs="Arial"/>
          <w:sz w:val="24"/>
          <w:szCs w:val="24"/>
        </w:rPr>
        <w:t xml:space="preserve"> Ho</w:t>
      </w:r>
      <w:r>
        <w:rPr>
          <w:rFonts w:ascii="Arial" w:eastAsia="Arial" w:hAnsi="Arial" w:cs="Arial"/>
          <w:spacing w:val="2"/>
          <w:sz w:val="24"/>
          <w:szCs w:val="24"/>
        </w:rPr>
        <w:t>m</w:t>
      </w:r>
      <w:r>
        <w:rPr>
          <w:rFonts w:ascii="Arial" w:eastAsia="Arial" w:hAnsi="Arial" w:cs="Arial"/>
          <w:sz w:val="24"/>
          <w:szCs w:val="24"/>
        </w:rPr>
        <w:t xml:space="preserve">e    </w:t>
      </w:r>
      <w:r w:rsidR="003E6FD4">
        <w:rPr>
          <w:rFonts w:ascii="Arial" w:eastAsia="Arial" w:hAnsi="Arial" w:cs="Arial"/>
          <w:sz w:val="24"/>
          <w:szCs w:val="24"/>
        </w:rPr>
        <w:t>______</w:t>
      </w:r>
      <w:r>
        <w:rPr>
          <w:rFonts w:ascii="Arial" w:eastAsia="Arial" w:hAnsi="Arial" w:cs="Arial"/>
          <w:sz w:val="24"/>
          <w:szCs w:val="24"/>
        </w:rPr>
        <w:t xml:space="preserve"> 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
    <w:p w:rsidR="001A6F0C" w:rsidRPr="0073485A" w:rsidRDefault="0081482D">
      <w:pPr>
        <w:spacing w:before="71"/>
        <w:ind w:left="100"/>
        <w:rPr>
          <w:rFonts w:ascii="Arial" w:eastAsia="Arial" w:hAnsi="Arial" w:cs="Arial"/>
          <w:sz w:val="24"/>
          <w:szCs w:val="24"/>
          <w:u w:val="single"/>
        </w:rPr>
      </w:pPr>
      <w:r w:rsidRPr="0073485A">
        <w:rPr>
          <w:rFonts w:ascii="Arial" w:eastAsia="Arial" w:hAnsi="Arial" w:cs="Arial"/>
          <w:b/>
          <w:sz w:val="24"/>
          <w:szCs w:val="24"/>
          <w:u w:val="single"/>
        </w:rPr>
        <w:lastRenderedPageBreak/>
        <w:t>CO</w:t>
      </w:r>
      <w:r w:rsidRPr="0073485A">
        <w:rPr>
          <w:rFonts w:ascii="Arial" w:eastAsia="Arial" w:hAnsi="Arial" w:cs="Arial"/>
          <w:b/>
          <w:spacing w:val="-1"/>
          <w:sz w:val="24"/>
          <w:szCs w:val="24"/>
          <w:u w:val="single"/>
        </w:rPr>
        <w:t>MM</w:t>
      </w:r>
      <w:r w:rsidRPr="0073485A">
        <w:rPr>
          <w:rFonts w:ascii="Arial" w:eastAsia="Arial" w:hAnsi="Arial" w:cs="Arial"/>
          <w:b/>
          <w:sz w:val="24"/>
          <w:szCs w:val="24"/>
          <w:u w:val="single"/>
        </w:rPr>
        <w:t>U</w:t>
      </w:r>
      <w:r w:rsidRPr="0073485A">
        <w:rPr>
          <w:rFonts w:ascii="Arial" w:eastAsia="Arial" w:hAnsi="Arial" w:cs="Arial"/>
          <w:b/>
          <w:spacing w:val="-1"/>
          <w:sz w:val="24"/>
          <w:szCs w:val="24"/>
          <w:u w:val="single"/>
        </w:rPr>
        <w:t>N</w:t>
      </w:r>
      <w:r w:rsidRPr="0073485A">
        <w:rPr>
          <w:rFonts w:ascii="Arial" w:eastAsia="Arial" w:hAnsi="Arial" w:cs="Arial"/>
          <w:b/>
          <w:sz w:val="24"/>
          <w:szCs w:val="24"/>
          <w:u w:val="single"/>
        </w:rPr>
        <w:t>I</w:t>
      </w:r>
      <w:r w:rsidRPr="0073485A">
        <w:rPr>
          <w:rFonts w:ascii="Arial" w:eastAsia="Arial" w:hAnsi="Arial" w:cs="Arial"/>
          <w:b/>
          <w:spacing w:val="2"/>
          <w:sz w:val="24"/>
          <w:szCs w:val="24"/>
          <w:u w:val="single"/>
        </w:rPr>
        <w:t>T</w:t>
      </w:r>
      <w:r w:rsidRPr="0073485A">
        <w:rPr>
          <w:rFonts w:ascii="Arial" w:eastAsia="Arial" w:hAnsi="Arial" w:cs="Arial"/>
          <w:b/>
          <w:sz w:val="24"/>
          <w:szCs w:val="24"/>
          <w:u w:val="single"/>
        </w:rPr>
        <w:t>Y</w:t>
      </w:r>
      <w:r w:rsidRPr="0073485A">
        <w:rPr>
          <w:rFonts w:ascii="Arial" w:eastAsia="Arial" w:hAnsi="Arial" w:cs="Arial"/>
          <w:b/>
          <w:spacing w:val="-1"/>
          <w:sz w:val="24"/>
          <w:szCs w:val="24"/>
          <w:u w:val="single"/>
        </w:rPr>
        <w:t xml:space="preserve"> </w:t>
      </w:r>
      <w:r w:rsidRPr="0073485A">
        <w:rPr>
          <w:rFonts w:ascii="Arial" w:eastAsia="Arial" w:hAnsi="Arial" w:cs="Arial"/>
          <w:b/>
          <w:spacing w:val="1"/>
          <w:sz w:val="24"/>
          <w:szCs w:val="24"/>
          <w:u w:val="single"/>
        </w:rPr>
        <w:t>P</w:t>
      </w:r>
      <w:r w:rsidRPr="0073485A">
        <w:rPr>
          <w:rFonts w:ascii="Arial" w:eastAsia="Arial" w:hAnsi="Arial" w:cs="Arial"/>
          <w:b/>
          <w:sz w:val="24"/>
          <w:szCs w:val="24"/>
          <w:u w:val="single"/>
        </w:rPr>
        <w:t>ROFILE:</w:t>
      </w:r>
    </w:p>
    <w:p w:rsidR="001A6F0C" w:rsidRDefault="001A6F0C">
      <w:pPr>
        <w:spacing w:before="16" w:line="260" w:lineRule="exact"/>
        <w:rPr>
          <w:sz w:val="26"/>
          <w:szCs w:val="26"/>
        </w:rPr>
      </w:pPr>
    </w:p>
    <w:p w:rsidR="001A6F0C" w:rsidRDefault="0081482D">
      <w:pPr>
        <w:spacing w:line="260" w:lineRule="exact"/>
        <w:ind w:left="100"/>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the</w:t>
      </w:r>
      <w:r>
        <w:rPr>
          <w:rFonts w:ascii="Arial" w:eastAsia="Arial" w:hAnsi="Arial" w:cs="Arial"/>
          <w:position w:val="-1"/>
          <w:sz w:val="24"/>
          <w:szCs w:val="24"/>
        </w:rPr>
        <w:t>r Je</w:t>
      </w:r>
      <w:r>
        <w:rPr>
          <w:rFonts w:ascii="Arial" w:eastAsia="Arial" w:hAnsi="Arial" w:cs="Arial"/>
          <w:spacing w:val="-3"/>
          <w:position w:val="-1"/>
          <w:sz w:val="24"/>
          <w:szCs w:val="24"/>
        </w:rPr>
        <w:t>w</w:t>
      </w:r>
      <w:r>
        <w:rPr>
          <w:rFonts w:ascii="Arial" w:eastAsia="Arial" w:hAnsi="Arial" w:cs="Arial"/>
          <w:position w:val="-1"/>
          <w:sz w:val="24"/>
          <w:szCs w:val="24"/>
        </w:rPr>
        <w:t>ish</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g</w:t>
      </w:r>
      <w:r>
        <w:rPr>
          <w:rFonts w:ascii="Arial" w:eastAsia="Arial" w:hAnsi="Arial" w:cs="Arial"/>
          <w:spacing w:val="1"/>
          <w:position w:val="-1"/>
          <w:sz w:val="24"/>
          <w:szCs w:val="24"/>
        </w:rPr>
        <w:t>en</w:t>
      </w:r>
      <w:r>
        <w:rPr>
          <w:rFonts w:ascii="Arial" w:eastAsia="Arial" w:hAnsi="Arial" w:cs="Arial"/>
          <w:position w:val="-1"/>
          <w:sz w:val="24"/>
          <w:szCs w:val="24"/>
        </w:rPr>
        <w:t>cies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a</w:t>
      </w:r>
      <w:r>
        <w:rPr>
          <w:rFonts w:ascii="Arial" w:eastAsia="Arial" w:hAnsi="Arial" w:cs="Arial"/>
          <w:position w:val="-1"/>
          <w:sz w:val="24"/>
          <w:szCs w:val="24"/>
        </w:rPr>
        <w:t>ci</w:t>
      </w:r>
      <w:r>
        <w:rPr>
          <w:rFonts w:ascii="Arial" w:eastAsia="Arial" w:hAnsi="Arial" w:cs="Arial"/>
          <w:spacing w:val="-1"/>
          <w:position w:val="-1"/>
          <w:sz w:val="24"/>
          <w:szCs w:val="24"/>
        </w:rPr>
        <w:t>l</w:t>
      </w:r>
      <w:r>
        <w:rPr>
          <w:rFonts w:ascii="Arial" w:eastAsia="Arial" w:hAnsi="Arial" w:cs="Arial"/>
          <w:position w:val="-1"/>
          <w:sz w:val="24"/>
          <w:szCs w:val="24"/>
        </w:rPr>
        <w:t>ities:</w:t>
      </w:r>
    </w:p>
    <w:p w:rsidR="001A6F0C" w:rsidRDefault="001A6F0C">
      <w:pPr>
        <w:spacing w:line="200" w:lineRule="exact"/>
      </w:pPr>
    </w:p>
    <w:p w:rsidR="001A6F0C" w:rsidRDefault="001A6F0C">
      <w:pPr>
        <w:spacing w:before="8" w:line="260" w:lineRule="exact"/>
        <w:rPr>
          <w:sz w:val="26"/>
          <w:szCs w:val="26"/>
        </w:rPr>
      </w:pPr>
    </w:p>
    <w:tbl>
      <w:tblPr>
        <w:tblW w:w="0" w:type="auto"/>
        <w:tblInd w:w="124" w:type="dxa"/>
        <w:tblLayout w:type="fixed"/>
        <w:tblCellMar>
          <w:left w:w="0" w:type="dxa"/>
          <w:right w:w="0" w:type="dxa"/>
        </w:tblCellMar>
        <w:tblLook w:val="01E0" w:firstRow="1" w:lastRow="1" w:firstColumn="1" w:lastColumn="1" w:noHBand="0" w:noVBand="0"/>
      </w:tblPr>
      <w:tblGrid>
        <w:gridCol w:w="5726"/>
        <w:gridCol w:w="4590"/>
      </w:tblGrid>
      <w:tr w:rsidR="001A6F0C" w:rsidTr="00362DE4">
        <w:trPr>
          <w:trHeight w:hRule="exact" w:val="628"/>
        </w:trPr>
        <w:tc>
          <w:tcPr>
            <w:tcW w:w="5726" w:type="dxa"/>
            <w:tcBorders>
              <w:top w:val="nil"/>
              <w:left w:val="nil"/>
              <w:bottom w:val="nil"/>
              <w:right w:val="nil"/>
            </w:tcBorders>
          </w:tcPr>
          <w:p w:rsidR="001A6F0C" w:rsidRDefault="0081482D">
            <w:pPr>
              <w:tabs>
                <w:tab w:val="left" w:pos="5200"/>
              </w:tabs>
              <w:spacing w:line="240" w:lineRule="exact"/>
              <w:ind w:left="240" w:right="-131"/>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 xml:space="preserve">cil </w:t>
            </w:r>
            <w:r>
              <w:rPr>
                <w:rFonts w:ascii="Arial" w:eastAsia="Arial" w:hAnsi="Arial" w:cs="Arial"/>
                <w:spacing w:val="-26"/>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4590" w:type="dxa"/>
            <w:tcBorders>
              <w:top w:val="nil"/>
              <w:left w:val="nil"/>
              <w:bottom w:val="nil"/>
              <w:right w:val="nil"/>
            </w:tcBorders>
          </w:tcPr>
          <w:p w:rsidR="001A6F0C" w:rsidRDefault="00362DE4" w:rsidP="0073485A">
            <w:pPr>
              <w:tabs>
                <w:tab w:val="left" w:pos="5100"/>
              </w:tabs>
              <w:spacing w:line="240" w:lineRule="exact"/>
              <w:ind w:right="-857"/>
              <w:rPr>
                <w:rFonts w:ascii="Arial" w:eastAsia="Arial" w:hAnsi="Arial" w:cs="Arial"/>
                <w:sz w:val="24"/>
                <w:szCs w:val="24"/>
              </w:rPr>
            </w:pPr>
            <w:r>
              <w:rPr>
                <w:rFonts w:ascii="Arial" w:eastAsia="Arial" w:hAnsi="Arial" w:cs="Arial"/>
                <w:sz w:val="24"/>
                <w:szCs w:val="24"/>
              </w:rPr>
              <w:t xml:space="preserve">   </w:t>
            </w:r>
            <w:r w:rsidR="0081482D">
              <w:rPr>
                <w:rFonts w:ascii="Arial" w:eastAsia="Arial" w:hAnsi="Arial" w:cs="Arial"/>
                <w:sz w:val="24"/>
                <w:szCs w:val="24"/>
              </w:rPr>
              <w:t>Pro</w:t>
            </w:r>
            <w:r w:rsidR="0081482D">
              <w:rPr>
                <w:rFonts w:ascii="Arial" w:eastAsia="Arial" w:hAnsi="Arial" w:cs="Arial"/>
                <w:spacing w:val="-2"/>
                <w:sz w:val="24"/>
                <w:szCs w:val="24"/>
              </w:rPr>
              <w:t>v</w:t>
            </w:r>
            <w:r w:rsidR="0081482D">
              <w:rPr>
                <w:rFonts w:ascii="Arial" w:eastAsia="Arial" w:hAnsi="Arial" w:cs="Arial"/>
                <w:sz w:val="24"/>
                <w:szCs w:val="24"/>
              </w:rPr>
              <w:t>is</w:t>
            </w:r>
            <w:r w:rsidR="0081482D">
              <w:rPr>
                <w:rFonts w:ascii="Arial" w:eastAsia="Arial" w:hAnsi="Arial" w:cs="Arial"/>
                <w:spacing w:val="-1"/>
                <w:sz w:val="24"/>
                <w:szCs w:val="24"/>
              </w:rPr>
              <w:t>i</w:t>
            </w:r>
            <w:r w:rsidR="0081482D">
              <w:rPr>
                <w:rFonts w:ascii="Arial" w:eastAsia="Arial" w:hAnsi="Arial" w:cs="Arial"/>
                <w:spacing w:val="1"/>
                <w:sz w:val="24"/>
                <w:szCs w:val="24"/>
              </w:rPr>
              <w:t>on</w:t>
            </w:r>
            <w:r w:rsidR="0081482D">
              <w:rPr>
                <w:rFonts w:ascii="Arial" w:eastAsia="Arial" w:hAnsi="Arial" w:cs="Arial"/>
                <w:sz w:val="24"/>
                <w:szCs w:val="24"/>
              </w:rPr>
              <w:t xml:space="preserve">s </w:t>
            </w:r>
            <w:r w:rsidR="0081482D">
              <w:rPr>
                <w:rFonts w:ascii="Arial" w:eastAsia="Arial" w:hAnsi="Arial" w:cs="Arial"/>
                <w:spacing w:val="3"/>
                <w:sz w:val="24"/>
                <w:szCs w:val="24"/>
              </w:rPr>
              <w:t>f</w:t>
            </w:r>
            <w:r w:rsidR="0081482D">
              <w:rPr>
                <w:rFonts w:ascii="Arial" w:eastAsia="Arial" w:hAnsi="Arial" w:cs="Arial"/>
                <w:spacing w:val="1"/>
                <w:sz w:val="24"/>
                <w:szCs w:val="24"/>
              </w:rPr>
              <w:t>o</w:t>
            </w:r>
            <w:r w:rsidR="0081482D">
              <w:rPr>
                <w:rFonts w:ascii="Arial" w:eastAsia="Arial" w:hAnsi="Arial" w:cs="Arial"/>
                <w:sz w:val="24"/>
                <w:szCs w:val="24"/>
              </w:rPr>
              <w:t>r</w:t>
            </w:r>
            <w:r w:rsidR="0081482D">
              <w:rPr>
                <w:rFonts w:ascii="Arial" w:eastAsia="Arial" w:hAnsi="Arial" w:cs="Arial"/>
                <w:spacing w:val="-2"/>
                <w:sz w:val="24"/>
                <w:szCs w:val="24"/>
              </w:rPr>
              <w:t xml:space="preserve"> </w:t>
            </w:r>
            <w:r w:rsidR="0081482D">
              <w:rPr>
                <w:rFonts w:ascii="Arial" w:eastAsia="Arial" w:hAnsi="Arial" w:cs="Arial"/>
                <w:sz w:val="24"/>
                <w:szCs w:val="24"/>
              </w:rPr>
              <w:t>K</w:t>
            </w:r>
            <w:r w:rsidR="0081482D">
              <w:rPr>
                <w:rFonts w:ascii="Arial" w:eastAsia="Arial" w:hAnsi="Arial" w:cs="Arial"/>
                <w:spacing w:val="1"/>
                <w:sz w:val="24"/>
                <w:szCs w:val="24"/>
              </w:rPr>
              <w:t>o</w:t>
            </w:r>
            <w:r w:rsidR="0081482D">
              <w:rPr>
                <w:rFonts w:ascii="Arial" w:eastAsia="Arial" w:hAnsi="Arial" w:cs="Arial"/>
                <w:sz w:val="24"/>
                <w:szCs w:val="24"/>
              </w:rPr>
              <w:t>s</w:t>
            </w:r>
            <w:r w:rsidR="0081482D">
              <w:rPr>
                <w:rFonts w:ascii="Arial" w:eastAsia="Arial" w:hAnsi="Arial" w:cs="Arial"/>
                <w:spacing w:val="-1"/>
                <w:sz w:val="24"/>
                <w:szCs w:val="24"/>
              </w:rPr>
              <w:t>h</w:t>
            </w:r>
            <w:r w:rsidR="0081482D">
              <w:rPr>
                <w:rFonts w:ascii="Arial" w:eastAsia="Arial" w:hAnsi="Arial" w:cs="Arial"/>
                <w:spacing w:val="1"/>
                <w:sz w:val="24"/>
                <w:szCs w:val="24"/>
              </w:rPr>
              <w:t>e</w:t>
            </w:r>
            <w:r w:rsidR="0081482D">
              <w:rPr>
                <w:rFonts w:ascii="Arial" w:eastAsia="Arial" w:hAnsi="Arial" w:cs="Arial"/>
                <w:sz w:val="24"/>
                <w:szCs w:val="24"/>
              </w:rPr>
              <w:t>r</w:t>
            </w:r>
            <w:r w:rsidR="0081482D">
              <w:rPr>
                <w:rFonts w:ascii="Arial" w:eastAsia="Arial" w:hAnsi="Arial" w:cs="Arial"/>
                <w:spacing w:val="-2"/>
                <w:sz w:val="24"/>
                <w:szCs w:val="24"/>
              </w:rPr>
              <w:t xml:space="preserve"> </w:t>
            </w:r>
            <w:r w:rsidR="0081482D">
              <w:rPr>
                <w:rFonts w:ascii="Arial" w:eastAsia="Arial" w:hAnsi="Arial" w:cs="Arial"/>
                <w:sz w:val="24"/>
                <w:szCs w:val="24"/>
              </w:rPr>
              <w:t>Fo</w:t>
            </w:r>
            <w:r w:rsidR="0081482D">
              <w:rPr>
                <w:rFonts w:ascii="Arial" w:eastAsia="Arial" w:hAnsi="Arial" w:cs="Arial"/>
                <w:spacing w:val="1"/>
                <w:sz w:val="24"/>
                <w:szCs w:val="24"/>
              </w:rPr>
              <w:t>o</w:t>
            </w:r>
            <w:r w:rsidR="0081482D">
              <w:rPr>
                <w:rFonts w:ascii="Arial" w:eastAsia="Arial" w:hAnsi="Arial" w:cs="Arial"/>
                <w:sz w:val="24"/>
                <w:szCs w:val="24"/>
              </w:rPr>
              <w:t xml:space="preserve">d </w:t>
            </w:r>
            <w:r w:rsidR="0081482D">
              <w:rPr>
                <w:rFonts w:ascii="Arial" w:eastAsia="Arial" w:hAnsi="Arial" w:cs="Arial"/>
                <w:spacing w:val="-21"/>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p>
        </w:tc>
      </w:tr>
      <w:tr w:rsidR="001A6F0C" w:rsidTr="00362DE4">
        <w:trPr>
          <w:trHeight w:hRule="exact" w:val="718"/>
        </w:trPr>
        <w:tc>
          <w:tcPr>
            <w:tcW w:w="5726" w:type="dxa"/>
            <w:tcBorders>
              <w:top w:val="nil"/>
              <w:left w:val="nil"/>
              <w:bottom w:val="nil"/>
              <w:right w:val="nil"/>
            </w:tcBorders>
          </w:tcPr>
          <w:p w:rsidR="001A6F0C" w:rsidRDefault="00362DE4" w:rsidP="00362DE4">
            <w:pPr>
              <w:tabs>
                <w:tab w:val="left" w:pos="5200"/>
              </w:tabs>
              <w:spacing w:before="70"/>
              <w:ind w:right="-131"/>
              <w:rPr>
                <w:rFonts w:ascii="Arial" w:eastAsia="Arial" w:hAnsi="Arial" w:cs="Arial"/>
                <w:sz w:val="24"/>
                <w:szCs w:val="24"/>
              </w:rPr>
            </w:pPr>
            <w:r>
              <w:rPr>
                <w:rFonts w:ascii="Arial" w:eastAsia="Arial" w:hAnsi="Arial" w:cs="Arial"/>
                <w:sz w:val="24"/>
                <w:szCs w:val="24"/>
              </w:rPr>
              <w:t xml:space="preserve">     </w:t>
            </w:r>
            <w:r w:rsidR="0081482D">
              <w:rPr>
                <w:rFonts w:ascii="Arial" w:eastAsia="Arial" w:hAnsi="Arial" w:cs="Arial"/>
                <w:sz w:val="24"/>
                <w:szCs w:val="24"/>
              </w:rPr>
              <w:t>J</w:t>
            </w:r>
            <w:r w:rsidR="0081482D">
              <w:rPr>
                <w:rFonts w:ascii="Arial" w:eastAsia="Arial" w:hAnsi="Arial" w:cs="Arial"/>
                <w:spacing w:val="1"/>
                <w:sz w:val="24"/>
                <w:szCs w:val="24"/>
              </w:rPr>
              <w:t>e</w:t>
            </w:r>
            <w:r w:rsidR="0081482D">
              <w:rPr>
                <w:rFonts w:ascii="Arial" w:eastAsia="Arial" w:hAnsi="Arial" w:cs="Arial"/>
                <w:spacing w:val="-3"/>
                <w:sz w:val="24"/>
                <w:szCs w:val="24"/>
              </w:rPr>
              <w:t>w</w:t>
            </w:r>
            <w:r w:rsidR="0081482D">
              <w:rPr>
                <w:rFonts w:ascii="Arial" w:eastAsia="Arial" w:hAnsi="Arial" w:cs="Arial"/>
                <w:sz w:val="24"/>
                <w:szCs w:val="24"/>
              </w:rPr>
              <w:t>ish</w:t>
            </w:r>
            <w:r w:rsidR="0081482D">
              <w:rPr>
                <w:rFonts w:ascii="Arial" w:eastAsia="Arial" w:hAnsi="Arial" w:cs="Arial"/>
                <w:spacing w:val="1"/>
                <w:sz w:val="24"/>
                <w:szCs w:val="24"/>
              </w:rPr>
              <w:t xml:space="preserve"> </w:t>
            </w:r>
            <w:r w:rsidR="0081482D">
              <w:rPr>
                <w:rFonts w:ascii="Arial" w:eastAsia="Arial" w:hAnsi="Arial" w:cs="Arial"/>
                <w:sz w:val="24"/>
                <w:szCs w:val="24"/>
              </w:rPr>
              <w:t>Ho</w:t>
            </w:r>
            <w:r w:rsidR="0081482D">
              <w:rPr>
                <w:rFonts w:ascii="Arial" w:eastAsia="Arial" w:hAnsi="Arial" w:cs="Arial"/>
                <w:spacing w:val="2"/>
                <w:sz w:val="24"/>
                <w:szCs w:val="24"/>
              </w:rPr>
              <w:t>m</w:t>
            </w:r>
            <w:r w:rsidR="0081482D">
              <w:rPr>
                <w:rFonts w:ascii="Arial" w:eastAsia="Arial" w:hAnsi="Arial" w:cs="Arial"/>
                <w:sz w:val="24"/>
                <w:szCs w:val="24"/>
              </w:rPr>
              <w:t>e</w:t>
            </w:r>
            <w:r w:rsidR="0081482D">
              <w:rPr>
                <w:rFonts w:ascii="Arial" w:eastAsia="Arial" w:hAnsi="Arial" w:cs="Arial"/>
                <w:spacing w:val="-1"/>
                <w:sz w:val="24"/>
                <w:szCs w:val="24"/>
              </w:rPr>
              <w:t xml:space="preserve"> </w:t>
            </w:r>
            <w:r w:rsidR="0081482D">
              <w:rPr>
                <w:rFonts w:ascii="Arial" w:eastAsia="Arial" w:hAnsi="Arial" w:cs="Arial"/>
                <w:sz w:val="24"/>
                <w:szCs w:val="24"/>
              </w:rPr>
              <w:t>f</w:t>
            </w:r>
            <w:r w:rsidR="0081482D">
              <w:rPr>
                <w:rFonts w:ascii="Arial" w:eastAsia="Arial" w:hAnsi="Arial" w:cs="Arial"/>
                <w:spacing w:val="1"/>
                <w:sz w:val="24"/>
                <w:szCs w:val="24"/>
              </w:rPr>
              <w:t>o</w:t>
            </w:r>
            <w:r w:rsidR="0081482D">
              <w:rPr>
                <w:rFonts w:ascii="Arial" w:eastAsia="Arial" w:hAnsi="Arial" w:cs="Arial"/>
                <w:sz w:val="24"/>
                <w:szCs w:val="24"/>
              </w:rPr>
              <w:t>r t</w:t>
            </w:r>
            <w:r w:rsidR="0081482D">
              <w:rPr>
                <w:rFonts w:ascii="Arial" w:eastAsia="Arial" w:hAnsi="Arial" w:cs="Arial"/>
                <w:spacing w:val="1"/>
                <w:sz w:val="24"/>
                <w:szCs w:val="24"/>
              </w:rPr>
              <w:t>h</w:t>
            </w:r>
            <w:r w:rsidR="0081482D">
              <w:rPr>
                <w:rFonts w:ascii="Arial" w:eastAsia="Arial" w:hAnsi="Arial" w:cs="Arial"/>
                <w:sz w:val="24"/>
                <w:szCs w:val="24"/>
              </w:rPr>
              <w:t>e</w:t>
            </w:r>
            <w:r w:rsidR="0081482D">
              <w:rPr>
                <w:rFonts w:ascii="Arial" w:eastAsia="Arial" w:hAnsi="Arial" w:cs="Arial"/>
                <w:spacing w:val="-1"/>
                <w:sz w:val="24"/>
                <w:szCs w:val="24"/>
              </w:rPr>
              <w:t xml:space="preserve"> Ag</w:t>
            </w:r>
            <w:r w:rsidR="0081482D">
              <w:rPr>
                <w:rFonts w:ascii="Arial" w:eastAsia="Arial" w:hAnsi="Arial" w:cs="Arial"/>
                <w:spacing w:val="1"/>
                <w:sz w:val="24"/>
                <w:szCs w:val="24"/>
              </w:rPr>
              <w:t>e</w:t>
            </w:r>
            <w:r w:rsidR="0081482D">
              <w:rPr>
                <w:rFonts w:ascii="Arial" w:eastAsia="Arial" w:hAnsi="Arial" w:cs="Arial"/>
                <w:sz w:val="24"/>
                <w:szCs w:val="24"/>
              </w:rPr>
              <w:t xml:space="preserve">d </w:t>
            </w:r>
            <w:r w:rsidR="0081482D">
              <w:rPr>
                <w:rFonts w:ascii="Arial" w:eastAsia="Arial" w:hAnsi="Arial" w:cs="Arial"/>
                <w:spacing w:val="-22"/>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p>
        </w:tc>
        <w:tc>
          <w:tcPr>
            <w:tcW w:w="4590" w:type="dxa"/>
            <w:tcBorders>
              <w:top w:val="nil"/>
              <w:left w:val="nil"/>
              <w:bottom w:val="nil"/>
              <w:right w:val="nil"/>
            </w:tcBorders>
          </w:tcPr>
          <w:p w:rsidR="001A6F0C" w:rsidRDefault="00362DE4" w:rsidP="0073485A">
            <w:pPr>
              <w:tabs>
                <w:tab w:val="left" w:pos="5100"/>
              </w:tabs>
              <w:spacing w:before="70"/>
              <w:ind w:right="-857"/>
              <w:rPr>
                <w:rFonts w:ascii="Arial" w:eastAsia="Arial" w:hAnsi="Arial" w:cs="Arial"/>
                <w:sz w:val="24"/>
                <w:szCs w:val="24"/>
              </w:rPr>
            </w:pPr>
            <w:r>
              <w:rPr>
                <w:rFonts w:ascii="Arial" w:eastAsia="Arial" w:hAnsi="Arial" w:cs="Arial"/>
                <w:sz w:val="24"/>
                <w:szCs w:val="24"/>
              </w:rPr>
              <w:t xml:space="preserve">   </w:t>
            </w:r>
            <w:r w:rsidR="0081482D">
              <w:rPr>
                <w:rFonts w:ascii="Arial" w:eastAsia="Arial" w:hAnsi="Arial" w:cs="Arial"/>
                <w:sz w:val="24"/>
                <w:szCs w:val="24"/>
              </w:rPr>
              <w:t>Fe</w:t>
            </w:r>
            <w:r w:rsidR="0081482D">
              <w:rPr>
                <w:rFonts w:ascii="Arial" w:eastAsia="Arial" w:hAnsi="Arial" w:cs="Arial"/>
                <w:spacing w:val="1"/>
                <w:sz w:val="24"/>
                <w:szCs w:val="24"/>
              </w:rPr>
              <w:t>de</w:t>
            </w:r>
            <w:r w:rsidR="0081482D">
              <w:rPr>
                <w:rFonts w:ascii="Arial" w:eastAsia="Arial" w:hAnsi="Arial" w:cs="Arial"/>
                <w:sz w:val="24"/>
                <w:szCs w:val="24"/>
              </w:rPr>
              <w:t>rat</w:t>
            </w:r>
            <w:r w:rsidR="0081482D">
              <w:rPr>
                <w:rFonts w:ascii="Arial" w:eastAsia="Arial" w:hAnsi="Arial" w:cs="Arial"/>
                <w:spacing w:val="-2"/>
                <w:sz w:val="24"/>
                <w:szCs w:val="24"/>
              </w:rPr>
              <w:t>i</w:t>
            </w:r>
            <w:r w:rsidR="0081482D">
              <w:rPr>
                <w:rFonts w:ascii="Arial" w:eastAsia="Arial" w:hAnsi="Arial" w:cs="Arial"/>
                <w:spacing w:val="1"/>
                <w:sz w:val="24"/>
                <w:szCs w:val="24"/>
              </w:rPr>
              <w:t>o</w:t>
            </w:r>
            <w:r w:rsidR="0081482D">
              <w:rPr>
                <w:rFonts w:ascii="Arial" w:eastAsia="Arial" w:hAnsi="Arial" w:cs="Arial"/>
                <w:sz w:val="24"/>
                <w:szCs w:val="24"/>
              </w:rPr>
              <w:t>n</w:t>
            </w:r>
            <w:r w:rsidR="0081482D">
              <w:rPr>
                <w:rFonts w:ascii="Arial" w:eastAsia="Arial" w:hAnsi="Arial" w:cs="Arial"/>
                <w:spacing w:val="1"/>
                <w:sz w:val="24"/>
                <w:szCs w:val="24"/>
              </w:rPr>
              <w:t xml:space="preserve"> </w:t>
            </w:r>
            <w:r w:rsidR="0081482D">
              <w:rPr>
                <w:rFonts w:ascii="Arial" w:eastAsia="Arial" w:hAnsi="Arial" w:cs="Arial"/>
                <w:spacing w:val="-1"/>
                <w:sz w:val="24"/>
                <w:szCs w:val="24"/>
              </w:rPr>
              <w:t>a</w:t>
            </w:r>
            <w:r w:rsidR="0081482D">
              <w:rPr>
                <w:rFonts w:ascii="Arial" w:eastAsia="Arial" w:hAnsi="Arial" w:cs="Arial"/>
                <w:spacing w:val="1"/>
                <w:sz w:val="24"/>
                <w:szCs w:val="24"/>
              </w:rPr>
              <w:t>n</w:t>
            </w:r>
            <w:r w:rsidR="0081482D">
              <w:rPr>
                <w:rFonts w:ascii="Arial" w:eastAsia="Arial" w:hAnsi="Arial" w:cs="Arial"/>
                <w:sz w:val="24"/>
                <w:szCs w:val="24"/>
              </w:rPr>
              <w:t>d</w:t>
            </w:r>
            <w:r w:rsidR="0081482D">
              <w:rPr>
                <w:rFonts w:ascii="Arial" w:eastAsia="Arial" w:hAnsi="Arial" w:cs="Arial"/>
                <w:spacing w:val="-6"/>
                <w:sz w:val="24"/>
                <w:szCs w:val="24"/>
              </w:rPr>
              <w:t xml:space="preserve"> </w:t>
            </w:r>
            <w:r w:rsidR="0081482D">
              <w:rPr>
                <w:rFonts w:ascii="Arial" w:eastAsia="Arial" w:hAnsi="Arial" w:cs="Arial"/>
                <w:spacing w:val="8"/>
                <w:sz w:val="24"/>
                <w:szCs w:val="24"/>
              </w:rPr>
              <w:t>W</w:t>
            </w:r>
            <w:r w:rsidR="0081482D">
              <w:rPr>
                <w:rFonts w:ascii="Arial" w:eastAsia="Arial" w:hAnsi="Arial" w:cs="Arial"/>
                <w:spacing w:val="-1"/>
                <w:sz w:val="24"/>
                <w:szCs w:val="24"/>
              </w:rPr>
              <w:t>e</w:t>
            </w:r>
            <w:r w:rsidR="0081482D">
              <w:rPr>
                <w:rFonts w:ascii="Arial" w:eastAsia="Arial" w:hAnsi="Arial" w:cs="Arial"/>
                <w:spacing w:val="-3"/>
                <w:sz w:val="24"/>
                <w:szCs w:val="24"/>
              </w:rPr>
              <w:t>l</w:t>
            </w:r>
            <w:r w:rsidR="0081482D">
              <w:rPr>
                <w:rFonts w:ascii="Arial" w:eastAsia="Arial" w:hAnsi="Arial" w:cs="Arial"/>
                <w:sz w:val="24"/>
                <w:szCs w:val="24"/>
              </w:rPr>
              <w:t>f</w:t>
            </w:r>
            <w:r w:rsidR="0081482D">
              <w:rPr>
                <w:rFonts w:ascii="Arial" w:eastAsia="Arial" w:hAnsi="Arial" w:cs="Arial"/>
                <w:spacing w:val="1"/>
                <w:sz w:val="24"/>
                <w:szCs w:val="24"/>
              </w:rPr>
              <w:t>a</w:t>
            </w:r>
            <w:r w:rsidR="0081482D">
              <w:rPr>
                <w:rFonts w:ascii="Arial" w:eastAsia="Arial" w:hAnsi="Arial" w:cs="Arial"/>
                <w:spacing w:val="-3"/>
                <w:sz w:val="24"/>
                <w:szCs w:val="24"/>
              </w:rPr>
              <w:t>r</w:t>
            </w:r>
            <w:r w:rsidR="0081482D">
              <w:rPr>
                <w:rFonts w:ascii="Arial" w:eastAsia="Arial" w:hAnsi="Arial" w:cs="Arial"/>
                <w:sz w:val="24"/>
                <w:szCs w:val="24"/>
              </w:rPr>
              <w:t>e</w:t>
            </w:r>
            <w:r w:rsidR="0081482D">
              <w:rPr>
                <w:rFonts w:ascii="Arial" w:eastAsia="Arial" w:hAnsi="Arial" w:cs="Arial"/>
                <w:spacing w:val="1"/>
                <w:sz w:val="24"/>
                <w:szCs w:val="24"/>
              </w:rPr>
              <w:t xml:space="preserve"> </w:t>
            </w:r>
            <w:r w:rsidR="0081482D">
              <w:rPr>
                <w:rFonts w:ascii="Arial" w:eastAsia="Arial" w:hAnsi="Arial" w:cs="Arial"/>
                <w:sz w:val="24"/>
                <w:szCs w:val="24"/>
              </w:rPr>
              <w:t>F</w:t>
            </w:r>
            <w:r w:rsidR="0081482D">
              <w:rPr>
                <w:rFonts w:ascii="Arial" w:eastAsia="Arial" w:hAnsi="Arial" w:cs="Arial"/>
                <w:spacing w:val="1"/>
                <w:sz w:val="24"/>
                <w:szCs w:val="24"/>
              </w:rPr>
              <w:t>u</w:t>
            </w:r>
            <w:r w:rsidR="0081482D">
              <w:rPr>
                <w:rFonts w:ascii="Arial" w:eastAsia="Arial" w:hAnsi="Arial" w:cs="Arial"/>
                <w:spacing w:val="-1"/>
                <w:sz w:val="24"/>
                <w:szCs w:val="24"/>
              </w:rPr>
              <w:t>n</w:t>
            </w:r>
            <w:r w:rsidR="0081482D">
              <w:rPr>
                <w:rFonts w:ascii="Arial" w:eastAsia="Arial" w:hAnsi="Arial" w:cs="Arial"/>
                <w:sz w:val="24"/>
                <w:szCs w:val="24"/>
              </w:rPr>
              <w:t xml:space="preserve">d </w:t>
            </w:r>
            <w:r w:rsidR="0081482D">
              <w:rPr>
                <w:rFonts w:ascii="Arial" w:eastAsia="Arial" w:hAnsi="Arial" w:cs="Arial"/>
                <w:spacing w:val="-21"/>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p>
        </w:tc>
      </w:tr>
      <w:tr w:rsidR="001A6F0C" w:rsidTr="00362DE4">
        <w:trPr>
          <w:trHeight w:hRule="exact" w:val="727"/>
        </w:trPr>
        <w:tc>
          <w:tcPr>
            <w:tcW w:w="5726" w:type="dxa"/>
            <w:tcBorders>
              <w:top w:val="nil"/>
              <w:left w:val="nil"/>
              <w:bottom w:val="nil"/>
              <w:right w:val="nil"/>
            </w:tcBorders>
          </w:tcPr>
          <w:p w:rsidR="001A6F0C" w:rsidRDefault="00362DE4">
            <w:pPr>
              <w:tabs>
                <w:tab w:val="left" w:pos="5200"/>
              </w:tabs>
              <w:spacing w:before="70"/>
              <w:ind w:left="130" w:right="-131"/>
              <w:rPr>
                <w:rFonts w:ascii="Arial" w:eastAsia="Arial" w:hAnsi="Arial" w:cs="Arial"/>
                <w:sz w:val="24"/>
                <w:szCs w:val="24"/>
              </w:rPr>
            </w:pPr>
            <w:r>
              <w:rPr>
                <w:rFonts w:ascii="Arial" w:eastAsia="Arial" w:hAnsi="Arial" w:cs="Arial"/>
                <w:sz w:val="24"/>
                <w:szCs w:val="24"/>
              </w:rPr>
              <w:t xml:space="preserve">   </w:t>
            </w:r>
            <w:r w:rsidR="0081482D">
              <w:rPr>
                <w:rFonts w:ascii="Arial" w:eastAsia="Arial" w:hAnsi="Arial" w:cs="Arial"/>
                <w:sz w:val="24"/>
                <w:szCs w:val="24"/>
              </w:rPr>
              <w:t>I</w:t>
            </w:r>
            <w:r w:rsidR="0081482D">
              <w:rPr>
                <w:rFonts w:ascii="Arial" w:eastAsia="Arial" w:hAnsi="Arial" w:cs="Arial"/>
                <w:spacing w:val="1"/>
                <w:sz w:val="24"/>
                <w:szCs w:val="24"/>
              </w:rPr>
              <w:t>nd</w:t>
            </w:r>
            <w:r w:rsidR="0081482D">
              <w:rPr>
                <w:rFonts w:ascii="Arial" w:eastAsia="Arial" w:hAnsi="Arial" w:cs="Arial"/>
                <w:spacing w:val="-1"/>
                <w:sz w:val="24"/>
                <w:szCs w:val="24"/>
              </w:rPr>
              <w:t>e</w:t>
            </w:r>
            <w:r w:rsidR="0081482D">
              <w:rPr>
                <w:rFonts w:ascii="Arial" w:eastAsia="Arial" w:hAnsi="Arial" w:cs="Arial"/>
                <w:spacing w:val="1"/>
                <w:sz w:val="24"/>
                <w:szCs w:val="24"/>
              </w:rPr>
              <w:t>pe</w:t>
            </w:r>
            <w:r w:rsidR="0081482D">
              <w:rPr>
                <w:rFonts w:ascii="Arial" w:eastAsia="Arial" w:hAnsi="Arial" w:cs="Arial"/>
                <w:spacing w:val="-1"/>
                <w:sz w:val="24"/>
                <w:szCs w:val="24"/>
              </w:rPr>
              <w:t>n</w:t>
            </w:r>
            <w:r w:rsidR="0081482D">
              <w:rPr>
                <w:rFonts w:ascii="Arial" w:eastAsia="Arial" w:hAnsi="Arial" w:cs="Arial"/>
                <w:spacing w:val="1"/>
                <w:sz w:val="24"/>
                <w:szCs w:val="24"/>
              </w:rPr>
              <w:t>d</w:t>
            </w:r>
            <w:r w:rsidR="0081482D">
              <w:rPr>
                <w:rFonts w:ascii="Arial" w:eastAsia="Arial" w:hAnsi="Arial" w:cs="Arial"/>
                <w:spacing w:val="-1"/>
                <w:sz w:val="24"/>
                <w:szCs w:val="24"/>
              </w:rPr>
              <w:t>e</w:t>
            </w:r>
            <w:r w:rsidR="0081482D">
              <w:rPr>
                <w:rFonts w:ascii="Arial" w:eastAsia="Arial" w:hAnsi="Arial" w:cs="Arial"/>
                <w:spacing w:val="1"/>
                <w:sz w:val="24"/>
                <w:szCs w:val="24"/>
              </w:rPr>
              <w:t>n</w:t>
            </w:r>
            <w:r w:rsidR="0081482D">
              <w:rPr>
                <w:rFonts w:ascii="Arial" w:eastAsia="Arial" w:hAnsi="Arial" w:cs="Arial"/>
                <w:sz w:val="24"/>
                <w:szCs w:val="24"/>
              </w:rPr>
              <w:t>t</w:t>
            </w:r>
            <w:r w:rsidR="0081482D">
              <w:rPr>
                <w:rFonts w:ascii="Arial" w:eastAsia="Arial" w:hAnsi="Arial" w:cs="Arial"/>
                <w:spacing w:val="1"/>
                <w:sz w:val="24"/>
                <w:szCs w:val="24"/>
              </w:rPr>
              <w:t xml:space="preserve"> L</w:t>
            </w:r>
            <w:r w:rsidR="0081482D">
              <w:rPr>
                <w:rFonts w:ascii="Arial" w:eastAsia="Arial" w:hAnsi="Arial" w:cs="Arial"/>
                <w:sz w:val="24"/>
                <w:szCs w:val="24"/>
              </w:rPr>
              <w:t>i</w:t>
            </w:r>
            <w:r w:rsidR="0081482D">
              <w:rPr>
                <w:rFonts w:ascii="Arial" w:eastAsia="Arial" w:hAnsi="Arial" w:cs="Arial"/>
                <w:spacing w:val="-3"/>
                <w:sz w:val="24"/>
                <w:szCs w:val="24"/>
              </w:rPr>
              <w:t>v</w:t>
            </w:r>
            <w:r w:rsidR="0081482D">
              <w:rPr>
                <w:rFonts w:ascii="Arial" w:eastAsia="Arial" w:hAnsi="Arial" w:cs="Arial"/>
                <w:sz w:val="24"/>
                <w:szCs w:val="24"/>
              </w:rPr>
              <w:t>ing</w:t>
            </w:r>
            <w:r w:rsidR="0081482D">
              <w:rPr>
                <w:rFonts w:ascii="Arial" w:eastAsia="Arial" w:hAnsi="Arial" w:cs="Arial"/>
                <w:spacing w:val="-1"/>
                <w:sz w:val="24"/>
                <w:szCs w:val="24"/>
              </w:rPr>
              <w:t xml:space="preserve"> </w:t>
            </w:r>
            <w:r w:rsidR="0081482D">
              <w:rPr>
                <w:rFonts w:ascii="Arial" w:eastAsia="Arial" w:hAnsi="Arial" w:cs="Arial"/>
                <w:spacing w:val="1"/>
                <w:sz w:val="24"/>
                <w:szCs w:val="24"/>
              </w:rPr>
              <w:t>fo</w:t>
            </w:r>
            <w:r w:rsidR="0081482D">
              <w:rPr>
                <w:rFonts w:ascii="Arial" w:eastAsia="Arial" w:hAnsi="Arial" w:cs="Arial"/>
                <w:sz w:val="24"/>
                <w:szCs w:val="24"/>
              </w:rPr>
              <w:t>r S</w:t>
            </w:r>
            <w:r w:rsidR="0081482D">
              <w:rPr>
                <w:rFonts w:ascii="Arial" w:eastAsia="Arial" w:hAnsi="Arial" w:cs="Arial"/>
                <w:spacing w:val="1"/>
                <w:sz w:val="24"/>
                <w:szCs w:val="24"/>
              </w:rPr>
              <w:t>en</w:t>
            </w:r>
            <w:r w:rsidR="0081482D">
              <w:rPr>
                <w:rFonts w:ascii="Arial" w:eastAsia="Arial" w:hAnsi="Arial" w:cs="Arial"/>
                <w:sz w:val="24"/>
                <w:szCs w:val="24"/>
              </w:rPr>
              <w:t>ior C</w:t>
            </w:r>
            <w:r w:rsidR="0081482D">
              <w:rPr>
                <w:rFonts w:ascii="Arial" w:eastAsia="Arial" w:hAnsi="Arial" w:cs="Arial"/>
                <w:spacing w:val="-1"/>
                <w:sz w:val="24"/>
                <w:szCs w:val="24"/>
              </w:rPr>
              <w:t>i</w:t>
            </w:r>
            <w:r w:rsidR="0081482D">
              <w:rPr>
                <w:rFonts w:ascii="Arial" w:eastAsia="Arial" w:hAnsi="Arial" w:cs="Arial"/>
                <w:sz w:val="24"/>
                <w:szCs w:val="24"/>
              </w:rPr>
              <w:t>ti</w:t>
            </w:r>
            <w:r w:rsidR="0081482D">
              <w:rPr>
                <w:rFonts w:ascii="Arial" w:eastAsia="Arial" w:hAnsi="Arial" w:cs="Arial"/>
                <w:spacing w:val="-2"/>
                <w:sz w:val="24"/>
                <w:szCs w:val="24"/>
              </w:rPr>
              <w:t>z</w:t>
            </w:r>
            <w:r w:rsidR="0081482D">
              <w:rPr>
                <w:rFonts w:ascii="Arial" w:eastAsia="Arial" w:hAnsi="Arial" w:cs="Arial"/>
                <w:spacing w:val="1"/>
                <w:sz w:val="24"/>
                <w:szCs w:val="24"/>
              </w:rPr>
              <w:t>en</w:t>
            </w:r>
            <w:r w:rsidR="0081482D">
              <w:rPr>
                <w:rFonts w:ascii="Arial" w:eastAsia="Arial" w:hAnsi="Arial" w:cs="Arial"/>
                <w:sz w:val="24"/>
                <w:szCs w:val="24"/>
              </w:rPr>
              <w:t xml:space="preserve">s </w:t>
            </w:r>
            <w:r w:rsidR="0081482D">
              <w:rPr>
                <w:rFonts w:ascii="Arial" w:eastAsia="Arial" w:hAnsi="Arial" w:cs="Arial"/>
                <w:spacing w:val="-21"/>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p>
        </w:tc>
        <w:tc>
          <w:tcPr>
            <w:tcW w:w="4590" w:type="dxa"/>
            <w:tcBorders>
              <w:top w:val="nil"/>
              <w:left w:val="nil"/>
              <w:bottom w:val="nil"/>
              <w:right w:val="nil"/>
            </w:tcBorders>
          </w:tcPr>
          <w:p w:rsidR="001A6F0C" w:rsidRDefault="00362DE4" w:rsidP="0073485A">
            <w:pPr>
              <w:tabs>
                <w:tab w:val="left" w:pos="5100"/>
              </w:tabs>
              <w:spacing w:before="70"/>
              <w:ind w:right="-857"/>
              <w:rPr>
                <w:rFonts w:ascii="Arial" w:eastAsia="Arial" w:hAnsi="Arial" w:cs="Arial"/>
                <w:sz w:val="24"/>
                <w:szCs w:val="24"/>
              </w:rPr>
            </w:pPr>
            <w:r>
              <w:rPr>
                <w:rFonts w:ascii="Arial" w:eastAsia="Arial" w:hAnsi="Arial" w:cs="Arial"/>
                <w:sz w:val="24"/>
                <w:szCs w:val="24"/>
              </w:rPr>
              <w:t xml:space="preserve">   </w:t>
            </w:r>
            <w:r w:rsidR="0081482D">
              <w:rPr>
                <w:rFonts w:ascii="Arial" w:eastAsia="Arial" w:hAnsi="Arial" w:cs="Arial"/>
                <w:sz w:val="24"/>
                <w:szCs w:val="24"/>
              </w:rPr>
              <w:t>How</w:t>
            </w:r>
            <w:r w:rsidR="0081482D">
              <w:rPr>
                <w:rFonts w:ascii="Arial" w:eastAsia="Arial" w:hAnsi="Arial" w:cs="Arial"/>
                <w:spacing w:val="-2"/>
                <w:sz w:val="24"/>
                <w:szCs w:val="24"/>
              </w:rPr>
              <w:t xml:space="preserve"> </w:t>
            </w:r>
            <w:r w:rsidR="0081482D">
              <w:rPr>
                <w:rFonts w:ascii="Arial" w:eastAsia="Arial" w:hAnsi="Arial" w:cs="Arial"/>
                <w:spacing w:val="2"/>
                <w:sz w:val="24"/>
                <w:szCs w:val="24"/>
              </w:rPr>
              <w:t>m</w:t>
            </w:r>
            <w:r w:rsidR="0081482D">
              <w:rPr>
                <w:rFonts w:ascii="Arial" w:eastAsia="Arial" w:hAnsi="Arial" w:cs="Arial"/>
                <w:spacing w:val="1"/>
                <w:sz w:val="24"/>
                <w:szCs w:val="24"/>
              </w:rPr>
              <w:t>an</w:t>
            </w:r>
            <w:r w:rsidR="0081482D">
              <w:rPr>
                <w:rFonts w:ascii="Arial" w:eastAsia="Arial" w:hAnsi="Arial" w:cs="Arial"/>
                <w:sz w:val="24"/>
                <w:szCs w:val="24"/>
              </w:rPr>
              <w:t>y</w:t>
            </w:r>
            <w:r w:rsidR="0081482D">
              <w:rPr>
                <w:rFonts w:ascii="Arial" w:eastAsia="Arial" w:hAnsi="Arial" w:cs="Arial"/>
                <w:spacing w:val="-2"/>
                <w:sz w:val="24"/>
                <w:szCs w:val="24"/>
              </w:rPr>
              <w:t xml:space="preserve"> </w:t>
            </w:r>
            <w:r w:rsidR="0081482D">
              <w:rPr>
                <w:rFonts w:ascii="Arial" w:eastAsia="Arial" w:hAnsi="Arial" w:cs="Arial"/>
                <w:spacing w:val="1"/>
                <w:sz w:val="24"/>
                <w:szCs w:val="24"/>
              </w:rPr>
              <w:t>o</w:t>
            </w:r>
            <w:r w:rsidR="0081482D">
              <w:rPr>
                <w:rFonts w:ascii="Arial" w:eastAsia="Arial" w:hAnsi="Arial" w:cs="Arial"/>
                <w:sz w:val="24"/>
                <w:szCs w:val="24"/>
              </w:rPr>
              <w:t>t</w:t>
            </w:r>
            <w:r w:rsidR="0081482D">
              <w:rPr>
                <w:rFonts w:ascii="Arial" w:eastAsia="Arial" w:hAnsi="Arial" w:cs="Arial"/>
                <w:spacing w:val="1"/>
                <w:sz w:val="24"/>
                <w:szCs w:val="24"/>
              </w:rPr>
              <w:t>he</w:t>
            </w:r>
            <w:r w:rsidR="0081482D">
              <w:rPr>
                <w:rFonts w:ascii="Arial" w:eastAsia="Arial" w:hAnsi="Arial" w:cs="Arial"/>
                <w:sz w:val="24"/>
                <w:szCs w:val="24"/>
              </w:rPr>
              <w:t>r s</w:t>
            </w:r>
            <w:r w:rsidR="0081482D">
              <w:rPr>
                <w:rFonts w:ascii="Arial" w:eastAsia="Arial" w:hAnsi="Arial" w:cs="Arial"/>
                <w:spacing w:val="-3"/>
                <w:sz w:val="24"/>
                <w:szCs w:val="24"/>
              </w:rPr>
              <w:t>y</w:t>
            </w:r>
            <w:r w:rsidR="0081482D">
              <w:rPr>
                <w:rFonts w:ascii="Arial" w:eastAsia="Arial" w:hAnsi="Arial" w:cs="Arial"/>
                <w:spacing w:val="1"/>
                <w:sz w:val="24"/>
                <w:szCs w:val="24"/>
              </w:rPr>
              <w:t>na</w:t>
            </w:r>
            <w:r w:rsidR="0081482D">
              <w:rPr>
                <w:rFonts w:ascii="Arial" w:eastAsia="Arial" w:hAnsi="Arial" w:cs="Arial"/>
                <w:spacing w:val="-1"/>
                <w:sz w:val="24"/>
                <w:szCs w:val="24"/>
              </w:rPr>
              <w:t>g</w:t>
            </w:r>
            <w:r w:rsidR="0081482D">
              <w:rPr>
                <w:rFonts w:ascii="Arial" w:eastAsia="Arial" w:hAnsi="Arial" w:cs="Arial"/>
                <w:spacing w:val="1"/>
                <w:sz w:val="24"/>
                <w:szCs w:val="24"/>
              </w:rPr>
              <w:t>o</w:t>
            </w:r>
            <w:r w:rsidR="0081482D">
              <w:rPr>
                <w:rFonts w:ascii="Arial" w:eastAsia="Arial" w:hAnsi="Arial" w:cs="Arial"/>
                <w:spacing w:val="-1"/>
                <w:sz w:val="24"/>
                <w:szCs w:val="24"/>
              </w:rPr>
              <w:t>g</w:t>
            </w:r>
            <w:r w:rsidR="0081482D">
              <w:rPr>
                <w:rFonts w:ascii="Arial" w:eastAsia="Arial" w:hAnsi="Arial" w:cs="Arial"/>
                <w:spacing w:val="1"/>
                <w:sz w:val="24"/>
                <w:szCs w:val="24"/>
              </w:rPr>
              <w:t>ue</w:t>
            </w:r>
            <w:r w:rsidR="0081482D">
              <w:rPr>
                <w:rFonts w:ascii="Arial" w:eastAsia="Arial" w:hAnsi="Arial" w:cs="Arial"/>
                <w:sz w:val="24"/>
                <w:szCs w:val="24"/>
              </w:rPr>
              <w:t xml:space="preserve">s? </w:t>
            </w:r>
            <w:r w:rsidR="0081482D">
              <w:rPr>
                <w:rFonts w:ascii="Arial" w:eastAsia="Arial" w:hAnsi="Arial" w:cs="Arial"/>
                <w:spacing w:val="-21"/>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p>
        </w:tc>
      </w:tr>
      <w:tr w:rsidR="001A6F0C" w:rsidTr="00362DE4">
        <w:trPr>
          <w:trHeight w:hRule="exact" w:val="718"/>
        </w:trPr>
        <w:tc>
          <w:tcPr>
            <w:tcW w:w="5726" w:type="dxa"/>
            <w:tcBorders>
              <w:top w:val="nil"/>
              <w:left w:val="nil"/>
              <w:bottom w:val="nil"/>
              <w:right w:val="nil"/>
            </w:tcBorders>
          </w:tcPr>
          <w:p w:rsidR="001A6F0C" w:rsidRDefault="00362DE4" w:rsidP="00362DE4">
            <w:pPr>
              <w:spacing w:line="260" w:lineRule="exact"/>
              <w:ind w:right="918"/>
              <w:rPr>
                <w:rFonts w:ascii="Arial" w:eastAsia="Arial" w:hAnsi="Arial" w:cs="Arial"/>
                <w:sz w:val="24"/>
                <w:szCs w:val="24"/>
              </w:rPr>
            </w:pPr>
            <w:r>
              <w:rPr>
                <w:rFonts w:ascii="Arial" w:eastAsia="Arial" w:hAnsi="Arial" w:cs="Arial"/>
                <w:sz w:val="24"/>
                <w:szCs w:val="24"/>
              </w:rPr>
              <w:t xml:space="preserve">      </w:t>
            </w:r>
            <w:r w:rsidR="0081482D">
              <w:rPr>
                <w:rFonts w:ascii="Arial" w:eastAsia="Arial" w:hAnsi="Arial" w:cs="Arial"/>
                <w:sz w:val="24"/>
                <w:szCs w:val="24"/>
              </w:rPr>
              <w:t>How</w:t>
            </w:r>
            <w:r w:rsidR="0081482D">
              <w:rPr>
                <w:rFonts w:ascii="Arial" w:eastAsia="Arial" w:hAnsi="Arial" w:cs="Arial"/>
                <w:spacing w:val="-2"/>
                <w:sz w:val="24"/>
                <w:szCs w:val="24"/>
              </w:rPr>
              <w:t xml:space="preserve"> </w:t>
            </w:r>
            <w:r w:rsidR="0081482D">
              <w:rPr>
                <w:rFonts w:ascii="Arial" w:eastAsia="Arial" w:hAnsi="Arial" w:cs="Arial"/>
                <w:spacing w:val="2"/>
                <w:sz w:val="24"/>
                <w:szCs w:val="24"/>
              </w:rPr>
              <w:t>m</w:t>
            </w:r>
            <w:r w:rsidR="0081482D">
              <w:rPr>
                <w:rFonts w:ascii="Arial" w:eastAsia="Arial" w:hAnsi="Arial" w:cs="Arial"/>
                <w:spacing w:val="1"/>
                <w:sz w:val="24"/>
                <w:szCs w:val="24"/>
              </w:rPr>
              <w:t>an</w:t>
            </w:r>
            <w:r w:rsidR="0081482D">
              <w:rPr>
                <w:rFonts w:ascii="Arial" w:eastAsia="Arial" w:hAnsi="Arial" w:cs="Arial"/>
                <w:sz w:val="24"/>
                <w:szCs w:val="24"/>
              </w:rPr>
              <w:t>y</w:t>
            </w:r>
            <w:r w:rsidR="0081482D">
              <w:rPr>
                <w:rFonts w:ascii="Arial" w:eastAsia="Arial" w:hAnsi="Arial" w:cs="Arial"/>
                <w:spacing w:val="-2"/>
                <w:sz w:val="24"/>
                <w:szCs w:val="24"/>
              </w:rPr>
              <w:t xml:space="preserve"> </w:t>
            </w:r>
            <w:r w:rsidR="0081482D">
              <w:rPr>
                <w:rFonts w:ascii="Arial" w:eastAsia="Arial" w:hAnsi="Arial" w:cs="Arial"/>
                <w:spacing w:val="1"/>
                <w:sz w:val="24"/>
                <w:szCs w:val="24"/>
              </w:rPr>
              <w:t>o</w:t>
            </w:r>
            <w:r w:rsidR="0081482D">
              <w:rPr>
                <w:rFonts w:ascii="Arial" w:eastAsia="Arial" w:hAnsi="Arial" w:cs="Arial"/>
                <w:sz w:val="24"/>
                <w:szCs w:val="24"/>
              </w:rPr>
              <w:t>t</w:t>
            </w:r>
            <w:r w:rsidR="0081482D">
              <w:rPr>
                <w:rFonts w:ascii="Arial" w:eastAsia="Arial" w:hAnsi="Arial" w:cs="Arial"/>
                <w:spacing w:val="1"/>
                <w:sz w:val="24"/>
                <w:szCs w:val="24"/>
              </w:rPr>
              <w:t>he</w:t>
            </w:r>
            <w:r w:rsidR="0081482D">
              <w:rPr>
                <w:rFonts w:ascii="Arial" w:eastAsia="Arial" w:hAnsi="Arial" w:cs="Arial"/>
                <w:sz w:val="24"/>
                <w:szCs w:val="24"/>
              </w:rPr>
              <w:t xml:space="preserve">r </w:t>
            </w:r>
            <w:r w:rsidR="0081482D">
              <w:rPr>
                <w:rFonts w:ascii="Arial" w:eastAsia="Arial" w:hAnsi="Arial" w:cs="Arial"/>
                <w:spacing w:val="-1"/>
                <w:sz w:val="24"/>
                <w:szCs w:val="24"/>
              </w:rPr>
              <w:t>Co</w:t>
            </w:r>
            <w:r w:rsidR="0081482D">
              <w:rPr>
                <w:rFonts w:ascii="Arial" w:eastAsia="Arial" w:hAnsi="Arial" w:cs="Arial"/>
                <w:spacing w:val="1"/>
                <w:sz w:val="24"/>
                <w:szCs w:val="24"/>
              </w:rPr>
              <w:t>n</w:t>
            </w:r>
            <w:r w:rsidR="0081482D">
              <w:rPr>
                <w:rFonts w:ascii="Arial" w:eastAsia="Arial" w:hAnsi="Arial" w:cs="Arial"/>
                <w:spacing w:val="-2"/>
                <w:sz w:val="24"/>
                <w:szCs w:val="24"/>
              </w:rPr>
              <w:t>s</w:t>
            </w:r>
            <w:r w:rsidR="0081482D">
              <w:rPr>
                <w:rFonts w:ascii="Arial" w:eastAsia="Arial" w:hAnsi="Arial" w:cs="Arial"/>
                <w:spacing w:val="1"/>
                <w:sz w:val="24"/>
                <w:szCs w:val="24"/>
              </w:rPr>
              <w:t>e</w:t>
            </w:r>
            <w:r w:rsidR="0081482D">
              <w:rPr>
                <w:rFonts w:ascii="Arial" w:eastAsia="Arial" w:hAnsi="Arial" w:cs="Arial"/>
                <w:sz w:val="24"/>
                <w:szCs w:val="24"/>
              </w:rPr>
              <w:t>r</w:t>
            </w:r>
            <w:r w:rsidR="0081482D">
              <w:rPr>
                <w:rFonts w:ascii="Arial" w:eastAsia="Arial" w:hAnsi="Arial" w:cs="Arial"/>
                <w:spacing w:val="-3"/>
                <w:sz w:val="24"/>
                <w:szCs w:val="24"/>
              </w:rPr>
              <w:t>v</w:t>
            </w:r>
            <w:r w:rsidR="0081482D">
              <w:rPr>
                <w:rFonts w:ascii="Arial" w:eastAsia="Arial" w:hAnsi="Arial" w:cs="Arial"/>
                <w:spacing w:val="1"/>
                <w:sz w:val="24"/>
                <w:szCs w:val="24"/>
              </w:rPr>
              <w:t>a</w:t>
            </w:r>
            <w:r w:rsidR="0081482D">
              <w:rPr>
                <w:rFonts w:ascii="Arial" w:eastAsia="Arial" w:hAnsi="Arial" w:cs="Arial"/>
                <w:sz w:val="24"/>
                <w:szCs w:val="24"/>
              </w:rPr>
              <w:t>t</w:t>
            </w:r>
            <w:r w:rsidR="0081482D">
              <w:rPr>
                <w:rFonts w:ascii="Arial" w:eastAsia="Arial" w:hAnsi="Arial" w:cs="Arial"/>
                <w:spacing w:val="2"/>
                <w:sz w:val="24"/>
                <w:szCs w:val="24"/>
              </w:rPr>
              <w:t>i</w:t>
            </w:r>
            <w:r w:rsidR="0081482D">
              <w:rPr>
                <w:rFonts w:ascii="Arial" w:eastAsia="Arial" w:hAnsi="Arial" w:cs="Arial"/>
                <w:spacing w:val="-2"/>
                <w:sz w:val="24"/>
                <w:szCs w:val="24"/>
              </w:rPr>
              <w:t>v</w:t>
            </w:r>
            <w:r w:rsidR="0081482D">
              <w:rPr>
                <w:rFonts w:ascii="Arial" w:eastAsia="Arial" w:hAnsi="Arial" w:cs="Arial"/>
                <w:sz w:val="24"/>
                <w:szCs w:val="24"/>
              </w:rPr>
              <w:t>e</w:t>
            </w:r>
          </w:p>
          <w:p w:rsidR="001A6F0C" w:rsidRDefault="0081482D">
            <w:pPr>
              <w:tabs>
                <w:tab w:val="left" w:pos="5160"/>
              </w:tabs>
              <w:spacing w:line="260" w:lineRule="exact"/>
              <w:ind w:left="82" w:right="-113"/>
              <w:jc w:val="center"/>
              <w:rPr>
                <w:rFonts w:ascii="Arial" w:eastAsia="Arial" w:hAnsi="Arial" w:cs="Arial"/>
                <w:sz w:val="24"/>
                <w:szCs w:val="24"/>
              </w:rPr>
            </w:pPr>
            <w:proofErr w:type="gramStart"/>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spacing w:val="-1"/>
                <w:position w:val="-1"/>
                <w:sz w:val="24"/>
                <w:szCs w:val="24"/>
              </w:rPr>
              <w:t>g</w:t>
            </w:r>
            <w:r>
              <w:rPr>
                <w:rFonts w:ascii="Arial" w:eastAsia="Arial" w:hAnsi="Arial" w:cs="Arial"/>
                <w:position w:val="-1"/>
                <w:sz w:val="24"/>
                <w:szCs w:val="24"/>
              </w:rPr>
              <w:t>re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on</w:t>
            </w:r>
            <w:r>
              <w:rPr>
                <w:rFonts w:ascii="Arial" w:eastAsia="Arial" w:hAnsi="Arial" w:cs="Arial"/>
                <w:position w:val="-1"/>
                <w:sz w:val="24"/>
                <w:szCs w:val="24"/>
              </w:rPr>
              <w:t>s</w:t>
            </w:r>
            <w:proofErr w:type="gramEnd"/>
            <w:r>
              <w:rPr>
                <w:rFonts w:ascii="Arial" w:eastAsia="Arial" w:hAnsi="Arial" w:cs="Arial"/>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re</w:t>
            </w:r>
            <w:r>
              <w:rPr>
                <w:rFonts w:ascii="Arial" w:eastAsia="Arial" w:hAnsi="Arial" w:cs="Arial"/>
                <w:spacing w:val="-2"/>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ou</w:t>
            </w:r>
            <w:r>
              <w:rPr>
                <w:rFonts w:ascii="Arial" w:eastAsia="Arial" w:hAnsi="Arial" w:cs="Arial"/>
                <w:position w:val="-1"/>
                <w:sz w:val="24"/>
                <w:szCs w:val="24"/>
              </w:rPr>
              <w:t>r c</w:t>
            </w:r>
            <w:r>
              <w:rPr>
                <w:rFonts w:ascii="Arial" w:eastAsia="Arial" w:hAnsi="Arial" w:cs="Arial"/>
                <w:spacing w:val="-2"/>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m</w:t>
            </w:r>
            <w:r>
              <w:rPr>
                <w:rFonts w:ascii="Arial" w:eastAsia="Arial" w:hAnsi="Arial" w:cs="Arial"/>
                <w:spacing w:val="1"/>
                <w:position w:val="-1"/>
                <w:sz w:val="24"/>
                <w:szCs w:val="24"/>
              </w:rPr>
              <w:t>un</w:t>
            </w:r>
            <w:r>
              <w:rPr>
                <w:rFonts w:ascii="Arial" w:eastAsia="Arial" w:hAnsi="Arial" w:cs="Arial"/>
                <w:position w:val="-1"/>
                <w:sz w:val="24"/>
                <w:szCs w:val="24"/>
              </w:rPr>
              <w:t>it</w:t>
            </w:r>
            <w:r>
              <w:rPr>
                <w:rFonts w:ascii="Arial" w:eastAsia="Arial" w:hAnsi="Arial" w:cs="Arial"/>
                <w:spacing w:val="-2"/>
                <w:position w:val="-1"/>
                <w:sz w:val="24"/>
                <w:szCs w:val="24"/>
              </w:rPr>
              <w:t>y</w:t>
            </w:r>
            <w:r>
              <w:rPr>
                <w:rFonts w:ascii="Arial" w:eastAsia="Arial" w:hAnsi="Arial" w:cs="Arial"/>
                <w:position w:val="-1"/>
                <w:sz w:val="24"/>
                <w:szCs w:val="24"/>
              </w:rPr>
              <w:t>?</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tc>
        <w:tc>
          <w:tcPr>
            <w:tcW w:w="4590" w:type="dxa"/>
            <w:tcBorders>
              <w:top w:val="nil"/>
              <w:left w:val="nil"/>
              <w:bottom w:val="nil"/>
              <w:right w:val="nil"/>
            </w:tcBorders>
          </w:tcPr>
          <w:p w:rsidR="001A6F0C" w:rsidRDefault="001A6F0C">
            <w:pPr>
              <w:spacing w:before="8" w:line="260" w:lineRule="exact"/>
              <w:rPr>
                <w:sz w:val="26"/>
                <w:szCs w:val="26"/>
              </w:rPr>
            </w:pPr>
          </w:p>
          <w:p w:rsidR="001A6F0C" w:rsidRDefault="00362DE4" w:rsidP="0073485A">
            <w:pPr>
              <w:tabs>
                <w:tab w:val="left" w:pos="1800"/>
              </w:tabs>
              <w:spacing w:line="260" w:lineRule="exact"/>
              <w:ind w:right="-801"/>
              <w:rPr>
                <w:rFonts w:ascii="Arial" w:eastAsia="Arial" w:hAnsi="Arial" w:cs="Arial"/>
                <w:sz w:val="24"/>
                <w:szCs w:val="24"/>
              </w:rPr>
            </w:pPr>
            <w:r>
              <w:rPr>
                <w:rFonts w:ascii="Arial" w:eastAsia="Arial" w:hAnsi="Arial" w:cs="Arial"/>
                <w:spacing w:val="-1"/>
                <w:position w:val="-1"/>
                <w:sz w:val="24"/>
                <w:szCs w:val="24"/>
              </w:rPr>
              <w:t xml:space="preserve">   </w:t>
            </w:r>
            <w:proofErr w:type="spellStart"/>
            <w:r w:rsidR="0081482D">
              <w:rPr>
                <w:rFonts w:ascii="Arial" w:eastAsia="Arial" w:hAnsi="Arial" w:cs="Arial"/>
                <w:spacing w:val="-1"/>
                <w:position w:val="-1"/>
                <w:sz w:val="24"/>
                <w:szCs w:val="24"/>
              </w:rPr>
              <w:t>M</w:t>
            </w:r>
            <w:r w:rsidR="0081482D">
              <w:rPr>
                <w:rFonts w:ascii="Arial" w:eastAsia="Arial" w:hAnsi="Arial" w:cs="Arial"/>
                <w:position w:val="-1"/>
                <w:sz w:val="24"/>
                <w:szCs w:val="24"/>
              </w:rPr>
              <w:t>i</w:t>
            </w:r>
            <w:r w:rsidR="0081482D">
              <w:rPr>
                <w:rFonts w:ascii="Arial" w:eastAsia="Arial" w:hAnsi="Arial" w:cs="Arial"/>
                <w:spacing w:val="2"/>
                <w:position w:val="-1"/>
                <w:sz w:val="24"/>
                <w:szCs w:val="24"/>
              </w:rPr>
              <w:t>k</w:t>
            </w:r>
            <w:r w:rsidR="0081482D">
              <w:rPr>
                <w:rFonts w:ascii="Arial" w:eastAsia="Arial" w:hAnsi="Arial" w:cs="Arial"/>
                <w:spacing w:val="-2"/>
                <w:position w:val="-1"/>
                <w:sz w:val="24"/>
                <w:szCs w:val="24"/>
              </w:rPr>
              <w:t>v</w:t>
            </w:r>
            <w:r w:rsidR="0081482D">
              <w:rPr>
                <w:rFonts w:ascii="Arial" w:eastAsia="Arial" w:hAnsi="Arial" w:cs="Arial"/>
                <w:spacing w:val="1"/>
                <w:position w:val="-1"/>
                <w:sz w:val="24"/>
                <w:szCs w:val="24"/>
              </w:rPr>
              <w:t>eh</w:t>
            </w:r>
            <w:proofErr w:type="spellEnd"/>
            <w:r w:rsidR="0081482D">
              <w:rPr>
                <w:rFonts w:ascii="Arial" w:eastAsia="Arial" w:hAnsi="Arial" w:cs="Arial"/>
                <w:position w:val="-1"/>
                <w:sz w:val="24"/>
                <w:szCs w:val="24"/>
              </w:rPr>
              <w:t>?</w:t>
            </w:r>
            <w:r w:rsidR="0081482D">
              <w:rPr>
                <w:rFonts w:ascii="Arial" w:eastAsia="Arial" w:hAnsi="Arial" w:cs="Arial"/>
                <w:spacing w:val="29"/>
                <w:position w:val="-1"/>
                <w:sz w:val="24"/>
                <w:szCs w:val="24"/>
              </w:rPr>
              <w:t xml:space="preserve"> </w:t>
            </w:r>
            <w:r w:rsidR="0081482D">
              <w:rPr>
                <w:rFonts w:ascii="Arial" w:eastAsia="Arial" w:hAnsi="Arial" w:cs="Arial"/>
                <w:position w:val="-1"/>
                <w:sz w:val="24"/>
                <w:szCs w:val="24"/>
                <w:u w:val="single" w:color="000000"/>
              </w:rPr>
              <w:t xml:space="preserve"> </w:t>
            </w:r>
            <w:r w:rsidR="0081482D">
              <w:rPr>
                <w:rFonts w:ascii="Arial" w:eastAsia="Arial" w:hAnsi="Arial" w:cs="Arial"/>
                <w:position w:val="-1"/>
                <w:sz w:val="24"/>
                <w:szCs w:val="24"/>
                <w:u w:val="single" w:color="000000"/>
              </w:rPr>
              <w:tab/>
            </w:r>
          </w:p>
        </w:tc>
      </w:tr>
    </w:tbl>
    <w:p w:rsidR="0073485A" w:rsidRDefault="0073485A" w:rsidP="0073485A">
      <w:pPr>
        <w:spacing w:before="29"/>
        <w:rPr>
          <w:rFonts w:ascii="Arial" w:eastAsia="Arial" w:hAnsi="Arial" w:cs="Arial"/>
          <w:spacing w:val="6"/>
          <w:sz w:val="24"/>
          <w:szCs w:val="24"/>
        </w:rPr>
      </w:pPr>
    </w:p>
    <w:p w:rsidR="001A6F0C" w:rsidRDefault="0081482D">
      <w:pPr>
        <w:spacing w:before="29"/>
        <w:ind w:left="10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before="2" w:line="280" w:lineRule="exact"/>
        <w:rPr>
          <w:sz w:val="28"/>
          <w:szCs w:val="28"/>
        </w:rPr>
      </w:pPr>
    </w:p>
    <w:p w:rsidR="001A6F0C" w:rsidRDefault="0081482D">
      <w:pPr>
        <w:ind w:left="10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are</w:t>
      </w:r>
      <w:r>
        <w:rPr>
          <w:rFonts w:ascii="Arial" w:eastAsia="Arial" w:hAnsi="Arial" w:cs="Arial"/>
          <w:spacing w:val="1"/>
          <w:sz w:val="24"/>
          <w:szCs w:val="24"/>
        </w:rPr>
        <w:t>a</w:t>
      </w:r>
      <w:r>
        <w:rPr>
          <w:rFonts w:ascii="Arial" w:eastAsia="Arial" w:hAnsi="Arial" w:cs="Arial"/>
          <w:sz w:val="24"/>
          <w:szCs w:val="24"/>
        </w:rPr>
        <w:t>?</w:t>
      </w: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before="4" w:line="280" w:lineRule="exact"/>
        <w:rPr>
          <w:sz w:val="28"/>
          <w:szCs w:val="28"/>
        </w:rPr>
      </w:pPr>
    </w:p>
    <w:p w:rsidR="001A6F0C" w:rsidRDefault="0081482D">
      <w:pPr>
        <w:ind w:left="100"/>
        <w:rPr>
          <w:rFonts w:ascii="Arial" w:eastAsia="Arial" w:hAnsi="Arial" w:cs="Arial"/>
          <w:sz w:val="24"/>
          <w:szCs w:val="24"/>
        </w:rPr>
      </w:pP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 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or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73485A" w:rsidRDefault="0073485A">
      <w:pPr>
        <w:spacing w:line="200" w:lineRule="exact"/>
      </w:pPr>
    </w:p>
    <w:p w:rsidR="0073485A" w:rsidRDefault="0073485A">
      <w:pPr>
        <w:spacing w:line="200" w:lineRule="exact"/>
      </w:pPr>
    </w:p>
    <w:p w:rsidR="001A6F0C" w:rsidRDefault="001A6F0C">
      <w:pPr>
        <w:spacing w:line="200" w:lineRule="exact"/>
      </w:pPr>
    </w:p>
    <w:p w:rsidR="001A6F0C" w:rsidRDefault="001A6F0C">
      <w:pPr>
        <w:spacing w:line="200" w:lineRule="exact"/>
      </w:pPr>
    </w:p>
    <w:p w:rsidR="001A6F0C" w:rsidRDefault="001A6F0C">
      <w:pPr>
        <w:spacing w:before="5" w:line="280" w:lineRule="exact"/>
        <w:rPr>
          <w:sz w:val="28"/>
          <w:szCs w:val="28"/>
        </w:rPr>
      </w:pPr>
    </w:p>
    <w:p w:rsidR="001A6F0C" w:rsidRDefault="0081482D">
      <w:pPr>
        <w:ind w:left="100"/>
        <w:rPr>
          <w:rFonts w:ascii="Arial" w:eastAsia="Arial" w:hAnsi="Arial" w:cs="Arial"/>
          <w:sz w:val="24"/>
          <w:szCs w:val="24"/>
        </w:rPr>
        <w:sectPr w:rsidR="001A6F0C">
          <w:pgSz w:w="12240" w:h="15840"/>
          <w:pgMar w:top="920" w:right="1120" w:bottom="280" w:left="620" w:header="0" w:footer="719" w:gutter="0"/>
          <w:cols w:space="720"/>
        </w:sectPr>
      </w:pP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 in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n</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co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re?</w:t>
      </w:r>
    </w:p>
    <w:p w:rsidR="001A6F0C" w:rsidRPr="00BB2042" w:rsidRDefault="0081482D">
      <w:pPr>
        <w:spacing w:before="67"/>
        <w:ind w:left="120"/>
        <w:rPr>
          <w:rFonts w:ascii="Arial" w:eastAsia="Arial" w:hAnsi="Arial" w:cs="Arial"/>
          <w:sz w:val="24"/>
          <w:szCs w:val="24"/>
          <w:u w:val="single"/>
        </w:rPr>
      </w:pPr>
      <w:r w:rsidRPr="00BB2042">
        <w:rPr>
          <w:rFonts w:ascii="Arial" w:eastAsia="Arial" w:hAnsi="Arial" w:cs="Arial"/>
          <w:b/>
          <w:sz w:val="24"/>
          <w:szCs w:val="24"/>
          <w:u w:val="single"/>
        </w:rPr>
        <w:lastRenderedPageBreak/>
        <w:t>PO</w:t>
      </w:r>
      <w:r w:rsidRPr="00BB2042">
        <w:rPr>
          <w:rFonts w:ascii="Arial" w:eastAsia="Arial" w:hAnsi="Arial" w:cs="Arial"/>
          <w:b/>
          <w:spacing w:val="1"/>
          <w:sz w:val="24"/>
          <w:szCs w:val="24"/>
          <w:u w:val="single"/>
        </w:rPr>
        <w:t>P</w:t>
      </w:r>
      <w:r w:rsidRPr="00BB2042">
        <w:rPr>
          <w:rFonts w:ascii="Arial" w:eastAsia="Arial" w:hAnsi="Arial" w:cs="Arial"/>
          <w:b/>
          <w:sz w:val="24"/>
          <w:szCs w:val="24"/>
          <w:u w:val="single"/>
        </w:rPr>
        <w:t>U</w:t>
      </w:r>
      <w:r w:rsidRPr="00BB2042">
        <w:rPr>
          <w:rFonts w:ascii="Arial" w:eastAsia="Arial" w:hAnsi="Arial" w:cs="Arial"/>
          <w:b/>
          <w:spacing w:val="1"/>
          <w:sz w:val="24"/>
          <w:szCs w:val="24"/>
          <w:u w:val="single"/>
        </w:rPr>
        <w:t>L</w:t>
      </w:r>
      <w:r w:rsidRPr="00BB2042">
        <w:rPr>
          <w:rFonts w:ascii="Arial" w:eastAsia="Arial" w:hAnsi="Arial" w:cs="Arial"/>
          <w:b/>
          <w:spacing w:val="-5"/>
          <w:sz w:val="24"/>
          <w:szCs w:val="24"/>
          <w:u w:val="single"/>
        </w:rPr>
        <w:t>A</w:t>
      </w:r>
      <w:r w:rsidRPr="00BB2042">
        <w:rPr>
          <w:rFonts w:ascii="Arial" w:eastAsia="Arial" w:hAnsi="Arial" w:cs="Arial"/>
          <w:b/>
          <w:sz w:val="24"/>
          <w:szCs w:val="24"/>
          <w:u w:val="single"/>
        </w:rPr>
        <w:t>TION</w:t>
      </w:r>
      <w:r w:rsidRPr="00BB2042">
        <w:rPr>
          <w:rFonts w:ascii="Arial" w:eastAsia="Arial" w:hAnsi="Arial" w:cs="Arial"/>
          <w:b/>
          <w:spacing w:val="1"/>
          <w:sz w:val="24"/>
          <w:szCs w:val="24"/>
          <w:u w:val="single"/>
        </w:rPr>
        <w:t xml:space="preserve"> </w:t>
      </w:r>
      <w:r w:rsidRPr="00BB2042">
        <w:rPr>
          <w:rFonts w:ascii="Arial" w:eastAsia="Arial" w:hAnsi="Arial" w:cs="Arial"/>
          <w:b/>
          <w:sz w:val="24"/>
          <w:szCs w:val="24"/>
          <w:u w:val="single"/>
        </w:rPr>
        <w:t>IN COM</w:t>
      </w:r>
      <w:r w:rsidRPr="00BB2042">
        <w:rPr>
          <w:rFonts w:ascii="Arial" w:eastAsia="Arial" w:hAnsi="Arial" w:cs="Arial"/>
          <w:b/>
          <w:spacing w:val="-1"/>
          <w:sz w:val="24"/>
          <w:szCs w:val="24"/>
          <w:u w:val="single"/>
        </w:rPr>
        <w:t>M</w:t>
      </w:r>
      <w:r w:rsidRPr="00BB2042">
        <w:rPr>
          <w:rFonts w:ascii="Arial" w:eastAsia="Arial" w:hAnsi="Arial" w:cs="Arial"/>
          <w:b/>
          <w:sz w:val="24"/>
          <w:szCs w:val="24"/>
          <w:u w:val="single"/>
        </w:rPr>
        <w:t>U</w:t>
      </w:r>
      <w:r w:rsidRPr="00BB2042">
        <w:rPr>
          <w:rFonts w:ascii="Arial" w:eastAsia="Arial" w:hAnsi="Arial" w:cs="Arial"/>
          <w:b/>
          <w:spacing w:val="-1"/>
          <w:sz w:val="24"/>
          <w:szCs w:val="24"/>
          <w:u w:val="single"/>
        </w:rPr>
        <w:t>N</w:t>
      </w:r>
      <w:r w:rsidRPr="00BB2042">
        <w:rPr>
          <w:rFonts w:ascii="Arial" w:eastAsia="Arial" w:hAnsi="Arial" w:cs="Arial"/>
          <w:b/>
          <w:sz w:val="24"/>
          <w:szCs w:val="24"/>
          <w:u w:val="single"/>
        </w:rPr>
        <w:t>I</w:t>
      </w:r>
      <w:r w:rsidRPr="00BB2042">
        <w:rPr>
          <w:rFonts w:ascii="Arial" w:eastAsia="Arial" w:hAnsi="Arial" w:cs="Arial"/>
          <w:b/>
          <w:spacing w:val="2"/>
          <w:sz w:val="24"/>
          <w:szCs w:val="24"/>
          <w:u w:val="single"/>
        </w:rPr>
        <w:t>T</w:t>
      </w:r>
      <w:r w:rsidRPr="00BB2042">
        <w:rPr>
          <w:rFonts w:ascii="Arial" w:eastAsia="Arial" w:hAnsi="Arial" w:cs="Arial"/>
          <w:b/>
          <w:sz w:val="24"/>
          <w:szCs w:val="24"/>
          <w:u w:val="single"/>
        </w:rPr>
        <w:t>Y</w:t>
      </w:r>
    </w:p>
    <w:p w:rsidR="001A6F0C" w:rsidRDefault="001A6F0C">
      <w:pPr>
        <w:spacing w:before="16" w:line="260" w:lineRule="exact"/>
        <w:rPr>
          <w:sz w:val="26"/>
          <w:szCs w:val="26"/>
        </w:rPr>
      </w:pPr>
    </w:p>
    <w:p w:rsidR="001A6F0C" w:rsidRDefault="0081482D">
      <w:pPr>
        <w:tabs>
          <w:tab w:val="left" w:pos="11060"/>
        </w:tabs>
        <w:spacing w:line="260" w:lineRule="exact"/>
        <w:ind w:left="228"/>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2"/>
          <w:position w:val="-1"/>
          <w:sz w:val="24"/>
          <w:szCs w:val="24"/>
        </w:rPr>
        <w:t>P</w:t>
      </w:r>
      <w:r>
        <w:rPr>
          <w:rFonts w:ascii="Arial" w:eastAsia="Arial" w:hAnsi="Arial" w:cs="Arial"/>
          <w:spacing w:val="1"/>
          <w:position w:val="-1"/>
          <w:sz w:val="24"/>
          <w:szCs w:val="24"/>
        </w:rPr>
        <w:t>opu</w:t>
      </w:r>
      <w:r>
        <w:rPr>
          <w:rFonts w:ascii="Arial" w:eastAsia="Arial" w:hAnsi="Arial" w:cs="Arial"/>
          <w:position w:val="-1"/>
          <w:sz w:val="24"/>
          <w:szCs w:val="24"/>
        </w:rPr>
        <w:t>l</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on</w:t>
      </w:r>
      <w:r>
        <w:rPr>
          <w:rFonts w:ascii="Arial" w:eastAsia="Arial" w:hAnsi="Arial" w:cs="Arial"/>
          <w:position w:val="-1"/>
          <w:sz w:val="24"/>
          <w:szCs w:val="24"/>
        </w:rPr>
        <w:t xml:space="preserve">:   </w:t>
      </w:r>
      <w:r>
        <w:rPr>
          <w:rFonts w:ascii="Arial" w:eastAsia="Arial" w:hAnsi="Arial" w:cs="Arial"/>
          <w:spacing w:val="-26"/>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10"/>
          <w:position w:val="-1"/>
          <w:sz w:val="24"/>
          <w:szCs w:val="24"/>
          <w:u w:val="single" w:color="000000"/>
        </w:rPr>
        <w:t xml:space="preserve"> </w:t>
      </w:r>
      <w:r>
        <w:rPr>
          <w:rFonts w:ascii="Arial" w:eastAsia="Arial" w:hAnsi="Arial" w:cs="Arial"/>
          <w:position w:val="-1"/>
          <w:sz w:val="24"/>
          <w:szCs w:val="24"/>
        </w:rPr>
        <w:t xml:space="preserve"> </w:t>
      </w:r>
      <w:r>
        <w:rPr>
          <w:rFonts w:ascii="Arial" w:eastAsia="Arial" w:hAnsi="Arial" w:cs="Arial"/>
          <w:spacing w:val="-25"/>
          <w:position w:val="-1"/>
          <w:sz w:val="24"/>
          <w:szCs w:val="24"/>
        </w:rPr>
        <w:t xml:space="preserve"> </w:t>
      </w:r>
      <w:r>
        <w:rPr>
          <w:rFonts w:ascii="Arial" w:eastAsia="Arial" w:hAnsi="Arial" w:cs="Arial"/>
          <w:position w:val="-1"/>
          <w:sz w:val="24"/>
          <w:szCs w:val="24"/>
        </w:rPr>
        <w:t>J</w:t>
      </w:r>
      <w:r>
        <w:rPr>
          <w:rFonts w:ascii="Arial" w:eastAsia="Arial" w:hAnsi="Arial" w:cs="Arial"/>
          <w:spacing w:val="1"/>
          <w:position w:val="-1"/>
          <w:sz w:val="24"/>
          <w:szCs w:val="24"/>
        </w:rPr>
        <w:t>e</w:t>
      </w:r>
      <w:r>
        <w:rPr>
          <w:rFonts w:ascii="Arial" w:eastAsia="Arial" w:hAnsi="Arial" w:cs="Arial"/>
          <w:spacing w:val="-3"/>
          <w:position w:val="-1"/>
          <w:sz w:val="24"/>
          <w:szCs w:val="24"/>
        </w:rPr>
        <w:t>w</w:t>
      </w:r>
      <w:r>
        <w:rPr>
          <w:rFonts w:ascii="Arial" w:eastAsia="Arial" w:hAnsi="Arial" w:cs="Arial"/>
          <w:position w:val="-1"/>
          <w:sz w:val="24"/>
          <w:szCs w:val="24"/>
        </w:rPr>
        <w:t>ish</w:t>
      </w:r>
      <w:r>
        <w:rPr>
          <w:rFonts w:ascii="Arial" w:eastAsia="Arial" w:hAnsi="Arial" w:cs="Arial"/>
          <w:spacing w:val="1"/>
          <w:position w:val="-1"/>
          <w:sz w:val="24"/>
          <w:szCs w:val="24"/>
        </w:rPr>
        <w:t xml:space="preserve"> </w:t>
      </w:r>
      <w:r>
        <w:rPr>
          <w:rFonts w:ascii="Arial" w:eastAsia="Arial" w:hAnsi="Arial" w:cs="Arial"/>
          <w:position w:val="-1"/>
          <w:sz w:val="24"/>
          <w:szCs w:val="24"/>
        </w:rPr>
        <w:t>Fa</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 xml:space="preserve">ies:  </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8"/>
          <w:position w:val="-1"/>
          <w:sz w:val="24"/>
          <w:szCs w:val="24"/>
          <w:u w:val="single" w:color="000000"/>
        </w:rPr>
        <w:t xml:space="preserve"> </w:t>
      </w:r>
      <w:r>
        <w:rPr>
          <w:rFonts w:ascii="Arial" w:eastAsia="Arial" w:hAnsi="Arial" w:cs="Arial"/>
          <w:position w:val="-1"/>
          <w:sz w:val="24"/>
          <w:szCs w:val="24"/>
        </w:rPr>
        <w:t xml:space="preserve"> </w:t>
      </w:r>
      <w:r>
        <w:rPr>
          <w:rFonts w:ascii="Arial" w:eastAsia="Arial" w:hAnsi="Arial" w:cs="Arial"/>
          <w:spacing w:val="-25"/>
          <w:position w:val="-1"/>
          <w:sz w:val="24"/>
          <w:szCs w:val="24"/>
        </w:rPr>
        <w:t xml:space="preserve"> </w:t>
      </w:r>
      <w:r>
        <w:rPr>
          <w:rFonts w:ascii="Arial" w:eastAsia="Arial" w:hAnsi="Arial" w:cs="Arial"/>
          <w:position w:val="-1"/>
          <w:sz w:val="24"/>
          <w:szCs w:val="24"/>
        </w:rPr>
        <w:t>J</w:t>
      </w:r>
      <w:r>
        <w:rPr>
          <w:rFonts w:ascii="Arial" w:eastAsia="Arial" w:hAnsi="Arial" w:cs="Arial"/>
          <w:spacing w:val="1"/>
          <w:position w:val="-1"/>
          <w:sz w:val="24"/>
          <w:szCs w:val="24"/>
        </w:rPr>
        <w:t>e</w:t>
      </w:r>
      <w:r>
        <w:rPr>
          <w:rFonts w:ascii="Arial" w:eastAsia="Arial" w:hAnsi="Arial" w:cs="Arial"/>
          <w:spacing w:val="-3"/>
          <w:position w:val="-1"/>
          <w:sz w:val="24"/>
          <w:szCs w:val="24"/>
        </w:rPr>
        <w:t>w</w:t>
      </w:r>
      <w:r>
        <w:rPr>
          <w:rFonts w:ascii="Arial" w:eastAsia="Arial" w:hAnsi="Arial" w:cs="Arial"/>
          <w:position w:val="-1"/>
          <w:sz w:val="24"/>
          <w:szCs w:val="24"/>
        </w:rPr>
        <w:t>ish</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nd</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ua</w:t>
      </w:r>
      <w:r>
        <w:rPr>
          <w:rFonts w:ascii="Arial" w:eastAsia="Arial" w:hAnsi="Arial" w:cs="Arial"/>
          <w:position w:val="-1"/>
          <w:sz w:val="24"/>
          <w:szCs w:val="24"/>
        </w:rPr>
        <w:t xml:space="preserve">ls:  </w:t>
      </w:r>
      <w:r>
        <w:rPr>
          <w:rFonts w:ascii="Arial" w:eastAsia="Arial" w:hAnsi="Arial" w:cs="Arial"/>
          <w:spacing w:val="3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1A6F0C">
      <w:pPr>
        <w:spacing w:before="2" w:line="260" w:lineRule="exact"/>
        <w:rPr>
          <w:sz w:val="26"/>
          <w:szCs w:val="26"/>
        </w:rPr>
      </w:pPr>
    </w:p>
    <w:p w:rsidR="001A6F0C" w:rsidRPr="00BB2042" w:rsidRDefault="0081482D">
      <w:pPr>
        <w:spacing w:before="29"/>
        <w:ind w:left="120"/>
        <w:rPr>
          <w:rFonts w:ascii="Arial" w:eastAsia="Arial" w:hAnsi="Arial" w:cs="Arial"/>
          <w:sz w:val="24"/>
          <w:szCs w:val="24"/>
          <w:u w:val="single"/>
        </w:rPr>
      </w:pPr>
      <w:r w:rsidRPr="00BB2042">
        <w:rPr>
          <w:rFonts w:ascii="Arial" w:eastAsia="Arial" w:hAnsi="Arial" w:cs="Arial"/>
          <w:b/>
          <w:sz w:val="24"/>
          <w:szCs w:val="24"/>
          <w:u w:val="single"/>
        </w:rPr>
        <w:t>CONGRE</w:t>
      </w:r>
      <w:r w:rsidRPr="00BB2042">
        <w:rPr>
          <w:rFonts w:ascii="Arial" w:eastAsia="Arial" w:hAnsi="Arial" w:cs="Arial"/>
          <w:b/>
          <w:spacing w:val="3"/>
          <w:sz w:val="24"/>
          <w:szCs w:val="24"/>
          <w:u w:val="single"/>
        </w:rPr>
        <w:t>G</w:t>
      </w:r>
      <w:r w:rsidRPr="00BB2042">
        <w:rPr>
          <w:rFonts w:ascii="Arial" w:eastAsia="Arial" w:hAnsi="Arial" w:cs="Arial"/>
          <w:b/>
          <w:spacing w:val="-5"/>
          <w:sz w:val="24"/>
          <w:szCs w:val="24"/>
          <w:u w:val="single"/>
        </w:rPr>
        <w:t>A</w:t>
      </w:r>
      <w:r w:rsidRPr="00BB2042">
        <w:rPr>
          <w:rFonts w:ascii="Arial" w:eastAsia="Arial" w:hAnsi="Arial" w:cs="Arial"/>
          <w:b/>
          <w:sz w:val="24"/>
          <w:szCs w:val="24"/>
          <w:u w:val="single"/>
        </w:rPr>
        <w:t>TIO</w:t>
      </w:r>
      <w:r w:rsidRPr="00BB2042">
        <w:rPr>
          <w:rFonts w:ascii="Arial" w:eastAsia="Arial" w:hAnsi="Arial" w:cs="Arial"/>
          <w:b/>
          <w:spacing w:val="5"/>
          <w:sz w:val="24"/>
          <w:szCs w:val="24"/>
          <w:u w:val="single"/>
        </w:rPr>
        <w:t>N</w:t>
      </w:r>
      <w:r w:rsidRPr="00BB2042">
        <w:rPr>
          <w:rFonts w:ascii="Arial" w:eastAsia="Arial" w:hAnsi="Arial" w:cs="Arial"/>
          <w:b/>
          <w:spacing w:val="-5"/>
          <w:sz w:val="24"/>
          <w:szCs w:val="24"/>
          <w:u w:val="single"/>
        </w:rPr>
        <w:t>A</w:t>
      </w:r>
      <w:r w:rsidRPr="00BB2042">
        <w:rPr>
          <w:rFonts w:ascii="Arial" w:eastAsia="Arial" w:hAnsi="Arial" w:cs="Arial"/>
          <w:b/>
          <w:sz w:val="24"/>
          <w:szCs w:val="24"/>
          <w:u w:val="single"/>
        </w:rPr>
        <w:t>L</w:t>
      </w:r>
      <w:r w:rsidRPr="00BB2042">
        <w:rPr>
          <w:rFonts w:ascii="Arial" w:eastAsia="Arial" w:hAnsi="Arial" w:cs="Arial"/>
          <w:b/>
          <w:spacing w:val="3"/>
          <w:sz w:val="24"/>
          <w:szCs w:val="24"/>
          <w:u w:val="single"/>
        </w:rPr>
        <w:t xml:space="preserve"> </w:t>
      </w:r>
      <w:r w:rsidRPr="00BB2042">
        <w:rPr>
          <w:rFonts w:ascii="Arial" w:eastAsia="Arial" w:hAnsi="Arial" w:cs="Arial"/>
          <w:b/>
          <w:sz w:val="24"/>
          <w:szCs w:val="24"/>
          <w:u w:val="single"/>
        </w:rPr>
        <w:t>S</w:t>
      </w:r>
      <w:r w:rsidRPr="00BB2042">
        <w:rPr>
          <w:rFonts w:ascii="Arial" w:eastAsia="Arial" w:hAnsi="Arial" w:cs="Arial"/>
          <w:b/>
          <w:spacing w:val="2"/>
          <w:sz w:val="24"/>
          <w:szCs w:val="24"/>
          <w:u w:val="single"/>
        </w:rPr>
        <w:t>T</w:t>
      </w:r>
      <w:r w:rsidRPr="00BB2042">
        <w:rPr>
          <w:rFonts w:ascii="Arial" w:eastAsia="Arial" w:hAnsi="Arial" w:cs="Arial"/>
          <w:b/>
          <w:spacing w:val="-5"/>
          <w:sz w:val="24"/>
          <w:szCs w:val="24"/>
          <w:u w:val="single"/>
        </w:rPr>
        <w:t>A</w:t>
      </w:r>
      <w:r w:rsidRPr="00BB2042">
        <w:rPr>
          <w:rFonts w:ascii="Arial" w:eastAsia="Arial" w:hAnsi="Arial" w:cs="Arial"/>
          <w:b/>
          <w:sz w:val="24"/>
          <w:szCs w:val="24"/>
          <w:u w:val="single"/>
        </w:rPr>
        <w:t>TI</w:t>
      </w:r>
      <w:r w:rsidRPr="00BB2042">
        <w:rPr>
          <w:rFonts w:ascii="Arial" w:eastAsia="Arial" w:hAnsi="Arial" w:cs="Arial"/>
          <w:b/>
          <w:spacing w:val="1"/>
          <w:sz w:val="24"/>
          <w:szCs w:val="24"/>
          <w:u w:val="single"/>
        </w:rPr>
        <w:t>S</w:t>
      </w:r>
      <w:r w:rsidRPr="00BB2042">
        <w:rPr>
          <w:rFonts w:ascii="Arial" w:eastAsia="Arial" w:hAnsi="Arial" w:cs="Arial"/>
          <w:b/>
          <w:sz w:val="24"/>
          <w:szCs w:val="24"/>
          <w:u w:val="single"/>
        </w:rPr>
        <w:t>TICS</w:t>
      </w:r>
    </w:p>
    <w:p w:rsidR="001A6F0C" w:rsidRDefault="001A6F0C">
      <w:pPr>
        <w:spacing w:before="1" w:line="140" w:lineRule="exact"/>
        <w:rPr>
          <w:sz w:val="14"/>
          <w:szCs w:val="14"/>
        </w:rPr>
      </w:pPr>
    </w:p>
    <w:p w:rsidR="001A6F0C" w:rsidRDefault="001A6F0C">
      <w:pPr>
        <w:spacing w:line="200" w:lineRule="exact"/>
      </w:pPr>
    </w:p>
    <w:p w:rsidR="001A6F0C" w:rsidRDefault="0081482D">
      <w:pPr>
        <w:spacing w:line="260" w:lineRule="exact"/>
        <w:ind w:left="228"/>
        <w:rPr>
          <w:rFonts w:ascii="Arial" w:eastAsia="Arial" w:hAnsi="Arial" w:cs="Arial"/>
          <w:sz w:val="24"/>
          <w:szCs w:val="24"/>
        </w:rPr>
        <w:sectPr w:rsidR="001A6F0C">
          <w:pgSz w:w="12240" w:h="15840"/>
          <w:pgMar w:top="1200" w:right="340" w:bottom="280" w:left="600" w:header="0" w:footer="719" w:gutter="0"/>
          <w:cols w:space="720"/>
        </w:sectPr>
      </w:pPr>
      <w:r>
        <w:rPr>
          <w:rFonts w:ascii="Arial" w:eastAsia="Arial" w:hAnsi="Arial" w:cs="Arial"/>
          <w:position w:val="-1"/>
          <w:sz w:val="24"/>
          <w:szCs w:val="24"/>
        </w:rPr>
        <w:t>Nu</w:t>
      </w:r>
      <w:r>
        <w:rPr>
          <w:rFonts w:ascii="Arial" w:eastAsia="Arial" w:hAnsi="Arial" w:cs="Arial"/>
          <w:spacing w:val="2"/>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2"/>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m</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2"/>
          <w:position w:val="-1"/>
          <w:sz w:val="24"/>
          <w:szCs w:val="24"/>
        </w:rPr>
        <w:t>u</w:t>
      </w:r>
      <w:r>
        <w:rPr>
          <w:rFonts w:ascii="Arial" w:eastAsia="Arial" w:hAnsi="Arial" w:cs="Arial"/>
          <w:spacing w:val="1"/>
          <w:position w:val="-1"/>
          <w:sz w:val="24"/>
          <w:szCs w:val="24"/>
        </w:rPr>
        <w:t>n</w:t>
      </w:r>
      <w:r>
        <w:rPr>
          <w:rFonts w:ascii="Arial" w:eastAsia="Arial" w:hAnsi="Arial" w:cs="Arial"/>
          <w:position w:val="-1"/>
          <w:sz w:val="24"/>
          <w:szCs w:val="24"/>
        </w:rPr>
        <w:t xml:space="preserve">its </w:t>
      </w:r>
      <w:r>
        <w:rPr>
          <w:rFonts w:ascii="Arial" w:eastAsia="Arial" w:hAnsi="Arial" w:cs="Arial"/>
          <w:spacing w:val="1"/>
          <w:position w:val="-1"/>
          <w:sz w:val="24"/>
          <w:szCs w:val="24"/>
        </w:rPr>
        <w:t>to</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spacing w:val="-2"/>
          <w:position w:val="-1"/>
          <w:sz w:val="24"/>
          <w:szCs w:val="24"/>
        </w:rPr>
        <w:t>y</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17"/>
          <w:position w:val="-1"/>
          <w:sz w:val="24"/>
          <w:szCs w:val="24"/>
        </w:rPr>
        <w:t xml:space="preserve"> </w:t>
      </w:r>
      <w:r>
        <w:rPr>
          <w:rFonts w:ascii="Arial" w:eastAsia="Arial" w:hAnsi="Arial" w:cs="Arial"/>
          <w:position w:val="-1"/>
          <w:sz w:val="24"/>
          <w:szCs w:val="24"/>
        </w:rPr>
        <w:t>(tot</w:t>
      </w:r>
      <w:r>
        <w:rPr>
          <w:rFonts w:ascii="Arial" w:eastAsia="Arial" w:hAnsi="Arial" w:cs="Arial"/>
          <w:spacing w:val="1"/>
          <w:position w:val="-1"/>
          <w:sz w:val="24"/>
          <w:szCs w:val="24"/>
        </w:rPr>
        <w:t>a</w:t>
      </w:r>
      <w:r>
        <w:rPr>
          <w:rFonts w:ascii="Arial" w:eastAsia="Arial" w:hAnsi="Arial" w:cs="Arial"/>
          <w:position w:val="-1"/>
          <w:sz w:val="24"/>
          <w:szCs w:val="24"/>
        </w:rPr>
        <w:t>l)</w:t>
      </w:r>
    </w:p>
    <w:p w:rsidR="001A6F0C" w:rsidRDefault="00CD01C6">
      <w:pPr>
        <w:spacing w:before="15"/>
        <w:ind w:left="2895" w:right="1891"/>
        <w:jc w:val="center"/>
        <w:rPr>
          <w:rFonts w:ascii="Arial" w:eastAsia="Arial" w:hAnsi="Arial" w:cs="Arial"/>
          <w:sz w:val="24"/>
          <w:szCs w:val="24"/>
        </w:rPr>
      </w:pPr>
      <w:r>
        <w:rPr>
          <w:noProof/>
          <w:lang w:bidi="he-IL"/>
        </w:rPr>
        <mc:AlternateContent>
          <mc:Choice Requires="wpg">
            <w:drawing>
              <wp:anchor distT="0" distB="0" distL="114300" distR="114300" simplePos="0" relativeHeight="251624448" behindDoc="1" locked="0" layoutInCell="1" allowOverlap="1">
                <wp:simplePos x="0" y="0"/>
                <wp:positionH relativeFrom="page">
                  <wp:posOffset>3045460</wp:posOffset>
                </wp:positionH>
                <wp:positionV relativeFrom="paragraph">
                  <wp:posOffset>9525</wp:posOffset>
                </wp:positionV>
                <wp:extent cx="6350" cy="0"/>
                <wp:effectExtent l="6985" t="13970" r="5715" b="5080"/>
                <wp:wrapNone/>
                <wp:docPr id="116"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4796" y="15"/>
                          <a:chExt cx="10" cy="0"/>
                        </a:xfrm>
                      </wpg:grpSpPr>
                      <wps:wsp>
                        <wps:cNvPr id="117" name="Freeform 420"/>
                        <wps:cNvSpPr>
                          <a:spLocks/>
                        </wps:cNvSpPr>
                        <wps:spPr bwMode="auto">
                          <a:xfrm>
                            <a:off x="4796" y="15"/>
                            <a:ext cx="10" cy="0"/>
                          </a:xfrm>
                          <a:custGeom>
                            <a:avLst/>
                            <a:gdLst>
                              <a:gd name="T0" fmla="+- 0 4796 4796"/>
                              <a:gd name="T1" fmla="*/ T0 w 10"/>
                              <a:gd name="T2" fmla="+- 0 4806 479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1BC89" id="Group 419" o:spid="_x0000_s1026" style="position:absolute;margin-left:239.8pt;margin-top:.75pt;width:.5pt;height:0;z-index:-251692032;mso-position-horizontal-relative:page" coordorigin="4796,15"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">
                <v:shape id="Freeform 420" o:spid="_x0000_s1027" style="position:absolute;left:4796;top: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IacAA&#10;AADcAAAADwAAAGRycy9kb3ducmV2LnhtbERPTYvCMBC9C/6HMIIX0dQVtlqNIsKKeNvqwePQjG2x&#10;mZQm1vrvjSB4m8f7nNWmM5VoqXGlZQXTSQSCOLO65FzB+fQ3noNwHlljZZkUPMnBZt3vrTDR9sH/&#10;1KY+FyGEXYIKCu/rREqXFWTQTWxNHLirbQz6AJtc6gYfIdxU8ieKfqXBkkNDgTXtCspu6d0o2Ll0&#10;dJ/N9vt5Te3RlNfLIl5YpYaDbrsE4anzX/HHfdBh/jSG9zPh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BIacAAAADcAAAADwAAAAAAAAAAAAAAAACYAgAAZHJzL2Rvd25y&#10;ZXYueG1sUEsFBgAAAAAEAAQA9QAAAIUDAAAAAA==&#10;" path="m,l10,e" filled="f" strokeweight=".58pt">
                  <v:path arrowok="t" o:connecttype="custom" o:connectlocs="0,0;10,0" o:connectangles="0,0"/>
                </v:shape>
                <w10:wrap anchorx="page"/>
              </v:group>
            </w:pict>
          </mc:Fallback>
        </mc:AlternateContent>
      </w:r>
      <w:r>
        <w:rPr>
          <w:noProof/>
          <w:lang w:bidi="he-IL"/>
        </w:rPr>
        <mc:AlternateContent>
          <mc:Choice Requires="wpg">
            <w:drawing>
              <wp:anchor distT="0" distB="0" distL="114300" distR="114300" simplePos="0" relativeHeight="251626496" behindDoc="1" locked="0" layoutInCell="1" allowOverlap="1">
                <wp:simplePos x="0" y="0"/>
                <wp:positionH relativeFrom="page">
                  <wp:posOffset>1987550</wp:posOffset>
                </wp:positionH>
                <wp:positionV relativeFrom="paragraph">
                  <wp:posOffset>365760</wp:posOffset>
                </wp:positionV>
                <wp:extent cx="6350" cy="0"/>
                <wp:effectExtent l="6350" t="8255" r="6350" b="10795"/>
                <wp:wrapNone/>
                <wp:docPr id="114"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3130" y="576"/>
                          <a:chExt cx="10" cy="0"/>
                        </a:xfrm>
                      </wpg:grpSpPr>
                      <wps:wsp>
                        <wps:cNvPr id="115" name="Freeform 418"/>
                        <wps:cNvSpPr>
                          <a:spLocks/>
                        </wps:cNvSpPr>
                        <wps:spPr bwMode="auto">
                          <a:xfrm>
                            <a:off x="3130" y="576"/>
                            <a:ext cx="10" cy="0"/>
                          </a:xfrm>
                          <a:custGeom>
                            <a:avLst/>
                            <a:gdLst>
                              <a:gd name="T0" fmla="+- 0 3130 3130"/>
                              <a:gd name="T1" fmla="*/ T0 w 10"/>
                              <a:gd name="T2" fmla="+- 0 3140 313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33A9D" id="Group 417" o:spid="_x0000_s1026" style="position:absolute;margin-left:156.5pt;margin-top:28.8pt;width:.5pt;height:0;z-index:-251689984;mso-position-horizontal-relative:page" coordorigin="3130,576"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">
                <v:shape id="Freeform 418" o:spid="_x0000_s1027" style="position:absolute;left:3130;top:576;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zhcMA&#10;AADcAAAADwAAAGRycy9kb3ducmV2LnhtbERPS2vCQBC+F/wPywi9lLrRUB9pNiJCRXozeuhxyI5J&#10;aHY2ZNck/ntXKPQ2H99z0u1oGtFT52rLCuazCARxYXXNpYLL+et9DcJ5ZI2NZVJwJwfbbPKSYqLt&#10;wCfqc1+KEMIuQQWV920ipSsqMuhmtiUO3NV2Bn2AXSl1h0MIN41cRNFSGqw5NFTY0r6i4je/GQV7&#10;l7/d4vhwWLfUf5v6+rNZbaxSr9Nx9wnC0+j/xX/uow7z5x/wfCZc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zhcMAAADcAAAADwAAAAAAAAAAAAAAAACYAgAAZHJzL2Rv&#10;d25yZXYueG1sUEsFBgAAAAAEAAQA9QAAAIgDAAAAAA==&#10;" path="m,l10,e" filled="f" strokeweight=".58pt">
                  <v:path arrowok="t" o:connecttype="custom" o:connectlocs="0,0;10,0" o:connectangles="0,0"/>
                </v:shape>
                <w10:wrap anchorx="page"/>
              </v:group>
            </w:pict>
          </mc:Fallback>
        </mc:AlternateContent>
      </w:r>
      <w:r w:rsidR="0081482D">
        <w:rPr>
          <w:rFonts w:ascii="Arial" w:eastAsia="Arial" w:hAnsi="Arial" w:cs="Arial"/>
          <w:sz w:val="24"/>
          <w:szCs w:val="24"/>
        </w:rPr>
        <w:t>Sin</w:t>
      </w:r>
      <w:r w:rsidR="0081482D">
        <w:rPr>
          <w:rFonts w:ascii="Arial" w:eastAsia="Arial" w:hAnsi="Arial" w:cs="Arial"/>
          <w:spacing w:val="-1"/>
          <w:sz w:val="24"/>
          <w:szCs w:val="24"/>
        </w:rPr>
        <w:t>g</w:t>
      </w:r>
      <w:r w:rsidR="0081482D">
        <w:rPr>
          <w:rFonts w:ascii="Arial" w:eastAsia="Arial" w:hAnsi="Arial" w:cs="Arial"/>
          <w:sz w:val="24"/>
          <w:szCs w:val="24"/>
        </w:rPr>
        <w:t>le</w:t>
      </w:r>
    </w:p>
    <w:p w:rsidR="001A6F0C" w:rsidRDefault="0081482D">
      <w:pPr>
        <w:tabs>
          <w:tab w:val="left" w:pos="5520"/>
        </w:tabs>
        <w:spacing w:line="260" w:lineRule="exact"/>
        <w:ind w:left="228" w:right="-56"/>
        <w:rPr>
          <w:rFonts w:ascii="Arial" w:eastAsia="Arial" w:hAnsi="Arial" w:cs="Arial"/>
          <w:sz w:val="24"/>
          <w:szCs w:val="24"/>
        </w:rPr>
      </w:pPr>
      <w:r>
        <w:rPr>
          <w:rFonts w:ascii="Arial" w:eastAsia="Arial" w:hAnsi="Arial" w:cs="Arial"/>
          <w:position w:val="-1"/>
          <w:sz w:val="24"/>
          <w:szCs w:val="24"/>
        </w:rPr>
        <w:t>Fa</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 xml:space="preserve">ies     </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25"/>
          <w:position w:val="-1"/>
          <w:sz w:val="24"/>
          <w:szCs w:val="24"/>
          <w:u w:val="single" w:color="000000"/>
        </w:rPr>
        <w:t xml:space="preserve"> </w:t>
      </w:r>
      <w:r>
        <w:rPr>
          <w:rFonts w:ascii="Arial" w:eastAsia="Arial" w:hAnsi="Arial" w:cs="Arial"/>
          <w:position w:val="-1"/>
          <w:sz w:val="24"/>
          <w:szCs w:val="24"/>
          <w:u w:val="single" w:color="000000"/>
        </w:rPr>
        <w:t xml:space="preserve">   </w:t>
      </w:r>
      <w:r>
        <w:rPr>
          <w:rFonts w:ascii="Arial" w:eastAsia="Arial" w:hAnsi="Arial" w:cs="Arial"/>
          <w:spacing w:val="19"/>
          <w:position w:val="-1"/>
          <w:sz w:val="24"/>
          <w:szCs w:val="24"/>
          <w:u w:val="single" w:color="000000"/>
        </w:rPr>
        <w:t xml:space="preserve"> </w:t>
      </w:r>
      <w:r>
        <w:rPr>
          <w:rFonts w:ascii="Arial" w:eastAsia="Arial" w:hAnsi="Arial" w:cs="Arial"/>
          <w:position w:val="-1"/>
          <w:sz w:val="24"/>
          <w:szCs w:val="24"/>
        </w:rPr>
        <w:t xml:space="preserve"> </w:t>
      </w:r>
      <w:r>
        <w:rPr>
          <w:rFonts w:ascii="Arial" w:eastAsia="Arial" w:hAnsi="Arial" w:cs="Arial"/>
          <w:spacing w:val="-25"/>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rs   </w:t>
      </w:r>
      <w:r>
        <w:rPr>
          <w:rFonts w:ascii="Arial" w:eastAsia="Arial" w:hAnsi="Arial" w:cs="Arial"/>
          <w:spacing w:val="-4"/>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81482D">
      <w:pPr>
        <w:spacing w:before="15"/>
        <w:rPr>
          <w:rFonts w:ascii="Arial" w:eastAsia="Arial" w:hAnsi="Arial" w:cs="Arial"/>
          <w:sz w:val="24"/>
          <w:szCs w:val="24"/>
        </w:rPr>
      </w:pPr>
      <w:r>
        <w:br w:type="column"/>
      </w:r>
      <w:r>
        <w:rPr>
          <w:rFonts w:ascii="Arial" w:eastAsia="Arial" w:hAnsi="Arial" w:cs="Arial"/>
          <w:sz w:val="24"/>
          <w:szCs w:val="24"/>
        </w:rPr>
        <w:t>Children</w:t>
      </w:r>
    </w:p>
    <w:p w:rsidR="001A6F0C" w:rsidRDefault="00CD01C6">
      <w:pPr>
        <w:tabs>
          <w:tab w:val="left" w:pos="2580"/>
        </w:tabs>
        <w:spacing w:line="260" w:lineRule="exact"/>
        <w:ind w:right="-56"/>
        <w:rPr>
          <w:rFonts w:ascii="Arial" w:eastAsia="Arial" w:hAnsi="Arial" w:cs="Arial"/>
          <w:sz w:val="24"/>
          <w:szCs w:val="24"/>
        </w:rPr>
      </w:pPr>
      <w:r>
        <w:rPr>
          <w:noProof/>
          <w:lang w:bidi="he-IL"/>
        </w:rPr>
        <mc:AlternateContent>
          <mc:Choice Requires="wpg">
            <w:drawing>
              <wp:anchor distT="0" distB="0" distL="114300" distR="114300" simplePos="0" relativeHeight="251625472" behindDoc="1" locked="0" layoutInCell="1" allowOverlap="1">
                <wp:simplePos x="0" y="0"/>
                <wp:positionH relativeFrom="page">
                  <wp:posOffset>3891280</wp:posOffset>
                </wp:positionH>
                <wp:positionV relativeFrom="paragraph">
                  <wp:posOffset>-175260</wp:posOffset>
                </wp:positionV>
                <wp:extent cx="6350" cy="0"/>
                <wp:effectExtent l="5080" t="13970" r="7620" b="5080"/>
                <wp:wrapNone/>
                <wp:docPr id="112"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6128" y="-276"/>
                          <a:chExt cx="10" cy="0"/>
                        </a:xfrm>
                      </wpg:grpSpPr>
                      <wps:wsp>
                        <wps:cNvPr id="113" name="Freeform 416"/>
                        <wps:cNvSpPr>
                          <a:spLocks/>
                        </wps:cNvSpPr>
                        <wps:spPr bwMode="auto">
                          <a:xfrm>
                            <a:off x="6128" y="-276"/>
                            <a:ext cx="10" cy="0"/>
                          </a:xfrm>
                          <a:custGeom>
                            <a:avLst/>
                            <a:gdLst>
                              <a:gd name="T0" fmla="+- 0 6128 6128"/>
                              <a:gd name="T1" fmla="*/ T0 w 10"/>
                              <a:gd name="T2" fmla="+- 0 6138 612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F1B0B" id="Group 415" o:spid="_x0000_s1026" style="position:absolute;margin-left:306.4pt;margin-top:-13.8pt;width:.5pt;height:0;z-index:-251691008;mso-position-horizontal-relative:page" coordorigin="6128,-276"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">
                <v:shape id="Freeform 416" o:spid="_x0000_s1027" style="position:absolute;left:6128;top:-276;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OasIA&#10;AADcAAAADwAAAGRycy9kb3ducmV2LnhtbERPS2vCQBC+F/oflil4KXWTBnykrqEEKuLN2EOPQ3ZM&#10;QrOzIbuJ8d+7guBtPr7nbLLJtGKk3jWWFcTzCARxaXXDlYLf08/HCoTzyBpby6TgSg6y7evLBlNt&#10;L3yksfCVCCHsUlRQe9+lUrqyJoNubjviwJ1tb9AH2FdS93gJ4aaVn1G0kAYbDg01dpTXVP4Xg1GQ&#10;u+J9SJLdbtXReDDN+W+9XFulZm/T9xcIT5N/ih/uvQ7z4wTuz4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05qwgAAANwAAAAPAAAAAAAAAAAAAAAAAJgCAABkcnMvZG93&#10;bnJldi54bWxQSwUGAAAAAAQABAD1AAAAhwMAAAAA&#10;" path="m,l10,e" filled="f" strokeweight=".58pt">
                  <v:path arrowok="t" o:connecttype="custom" o:connectlocs="0,0;10,0" o:connectangles="0,0"/>
                </v:shape>
                <w10:wrap anchorx="page"/>
              </v:group>
            </w:pict>
          </mc:Fallback>
        </mc:AlternateContent>
      </w:r>
      <w:r w:rsidR="0081482D">
        <w:rPr>
          <w:rFonts w:ascii="Arial" w:eastAsia="Arial" w:hAnsi="Arial" w:cs="Arial"/>
          <w:position w:val="-1"/>
          <w:sz w:val="24"/>
          <w:szCs w:val="24"/>
        </w:rPr>
        <w:t>(</w:t>
      </w:r>
      <w:proofErr w:type="gramStart"/>
      <w:r w:rsidR="0081482D">
        <w:rPr>
          <w:rFonts w:ascii="Arial" w:eastAsia="Arial" w:hAnsi="Arial" w:cs="Arial"/>
          <w:position w:val="-1"/>
          <w:sz w:val="24"/>
          <w:szCs w:val="24"/>
        </w:rPr>
        <w:t>a</w:t>
      </w:r>
      <w:r w:rsidR="0081482D">
        <w:rPr>
          <w:rFonts w:ascii="Arial" w:eastAsia="Arial" w:hAnsi="Arial" w:cs="Arial"/>
          <w:spacing w:val="-1"/>
          <w:position w:val="-1"/>
          <w:sz w:val="24"/>
          <w:szCs w:val="24"/>
        </w:rPr>
        <w:t>g</w:t>
      </w:r>
      <w:r w:rsidR="0081482D">
        <w:rPr>
          <w:rFonts w:ascii="Arial" w:eastAsia="Arial" w:hAnsi="Arial" w:cs="Arial"/>
          <w:position w:val="-1"/>
          <w:sz w:val="24"/>
          <w:szCs w:val="24"/>
        </w:rPr>
        <w:t>e</w:t>
      </w:r>
      <w:proofErr w:type="gramEnd"/>
      <w:r w:rsidR="0081482D">
        <w:rPr>
          <w:rFonts w:ascii="Arial" w:eastAsia="Arial" w:hAnsi="Arial" w:cs="Arial"/>
          <w:spacing w:val="1"/>
          <w:position w:val="-1"/>
          <w:sz w:val="24"/>
          <w:szCs w:val="24"/>
        </w:rPr>
        <w:t xml:space="preserve"> </w:t>
      </w:r>
      <w:r w:rsidR="0081482D">
        <w:rPr>
          <w:rFonts w:ascii="Arial" w:eastAsia="Arial" w:hAnsi="Arial" w:cs="Arial"/>
          <w:spacing w:val="2"/>
          <w:position w:val="-1"/>
          <w:sz w:val="24"/>
          <w:szCs w:val="24"/>
        </w:rPr>
        <w:t>0</w:t>
      </w:r>
      <w:r w:rsidR="0081482D">
        <w:rPr>
          <w:rFonts w:ascii="Arial" w:eastAsia="Arial" w:hAnsi="Arial" w:cs="Arial"/>
          <w:spacing w:val="-1"/>
          <w:position w:val="-1"/>
          <w:sz w:val="24"/>
          <w:szCs w:val="24"/>
        </w:rPr>
        <w:t>-</w:t>
      </w:r>
      <w:r w:rsidR="0081482D">
        <w:rPr>
          <w:rFonts w:ascii="Arial" w:eastAsia="Arial" w:hAnsi="Arial" w:cs="Arial"/>
          <w:spacing w:val="1"/>
          <w:position w:val="-1"/>
          <w:sz w:val="24"/>
          <w:szCs w:val="24"/>
        </w:rPr>
        <w:t>4</w:t>
      </w:r>
      <w:r w:rsidR="0081482D">
        <w:rPr>
          <w:rFonts w:ascii="Arial" w:eastAsia="Arial" w:hAnsi="Arial" w:cs="Arial"/>
          <w:position w:val="-1"/>
          <w:sz w:val="24"/>
          <w:szCs w:val="24"/>
        </w:rPr>
        <w:t xml:space="preserve">)   </w:t>
      </w:r>
      <w:r w:rsidR="0081482D">
        <w:rPr>
          <w:rFonts w:ascii="Arial" w:eastAsia="Arial" w:hAnsi="Arial" w:cs="Arial"/>
          <w:spacing w:val="17"/>
          <w:position w:val="-1"/>
          <w:sz w:val="24"/>
          <w:szCs w:val="24"/>
        </w:rPr>
        <w:t xml:space="preserve"> </w:t>
      </w:r>
      <w:r w:rsidR="0081482D">
        <w:rPr>
          <w:rFonts w:ascii="Arial" w:eastAsia="Arial" w:hAnsi="Arial" w:cs="Arial"/>
          <w:position w:val="-1"/>
          <w:sz w:val="24"/>
          <w:szCs w:val="24"/>
          <w:u w:val="single" w:color="000000"/>
        </w:rPr>
        <w:t xml:space="preserve"> </w:t>
      </w:r>
      <w:r w:rsidR="0081482D">
        <w:rPr>
          <w:rFonts w:ascii="Arial" w:eastAsia="Arial" w:hAnsi="Arial" w:cs="Arial"/>
          <w:position w:val="-1"/>
          <w:sz w:val="24"/>
          <w:szCs w:val="24"/>
          <w:u w:val="single" w:color="000000"/>
        </w:rPr>
        <w:tab/>
      </w:r>
    </w:p>
    <w:p w:rsidR="001A6F0C" w:rsidRDefault="0081482D">
      <w:pPr>
        <w:spacing w:before="15"/>
        <w:rPr>
          <w:rFonts w:ascii="Arial" w:eastAsia="Arial" w:hAnsi="Arial" w:cs="Arial"/>
          <w:sz w:val="24"/>
          <w:szCs w:val="24"/>
        </w:rPr>
      </w:pPr>
      <w:r>
        <w:br w:type="column"/>
      </w:r>
      <w:r>
        <w:rPr>
          <w:rFonts w:ascii="Arial" w:eastAsia="Arial" w:hAnsi="Arial" w:cs="Arial"/>
          <w:sz w:val="24"/>
          <w:szCs w:val="24"/>
        </w:rPr>
        <w:t>Children</w:t>
      </w:r>
    </w:p>
    <w:p w:rsidR="001A6F0C" w:rsidRDefault="0081482D">
      <w:pPr>
        <w:tabs>
          <w:tab w:val="left" w:pos="2580"/>
        </w:tabs>
        <w:spacing w:line="260" w:lineRule="exact"/>
        <w:rPr>
          <w:rFonts w:ascii="Arial" w:eastAsia="Arial" w:hAnsi="Arial" w:cs="Arial"/>
          <w:sz w:val="24"/>
          <w:szCs w:val="24"/>
        </w:rPr>
        <w:sectPr w:rsidR="001A6F0C">
          <w:type w:val="continuous"/>
          <w:pgSz w:w="12240" w:h="15840"/>
          <w:pgMar w:top="660" w:right="340" w:bottom="280" w:left="600" w:header="720" w:footer="720" w:gutter="0"/>
          <w:cols w:num="3" w:space="720" w:equalWidth="0">
            <w:col w:w="5529" w:space="108"/>
            <w:col w:w="2590" w:space="108"/>
            <w:col w:w="2965"/>
          </w:cols>
        </w:sectPr>
      </w:pPr>
      <w:r>
        <w:rPr>
          <w:rFonts w:ascii="Arial" w:eastAsia="Arial" w:hAnsi="Arial" w:cs="Arial"/>
          <w:position w:val="-1"/>
          <w:sz w:val="24"/>
          <w:szCs w:val="24"/>
        </w:rPr>
        <w:t>(</w:t>
      </w:r>
      <w:proofErr w:type="gramStart"/>
      <w:r>
        <w:rPr>
          <w:rFonts w:ascii="Arial" w:eastAsia="Arial" w:hAnsi="Arial" w:cs="Arial"/>
          <w:position w:val="-1"/>
          <w:sz w:val="24"/>
          <w:szCs w:val="24"/>
        </w:rPr>
        <w:t>a</w:t>
      </w:r>
      <w:r>
        <w:rPr>
          <w:rFonts w:ascii="Arial" w:eastAsia="Arial" w:hAnsi="Arial" w:cs="Arial"/>
          <w:spacing w:val="-1"/>
          <w:position w:val="-1"/>
          <w:sz w:val="24"/>
          <w:szCs w:val="24"/>
        </w:rPr>
        <w:t>g</w:t>
      </w:r>
      <w:r>
        <w:rPr>
          <w:rFonts w:ascii="Arial" w:eastAsia="Arial" w:hAnsi="Arial" w:cs="Arial"/>
          <w:position w:val="-1"/>
          <w:sz w:val="24"/>
          <w:szCs w:val="24"/>
        </w:rPr>
        <w:t>e</w:t>
      </w:r>
      <w:proofErr w:type="gramEnd"/>
      <w:r>
        <w:rPr>
          <w:rFonts w:ascii="Arial" w:eastAsia="Arial" w:hAnsi="Arial" w:cs="Arial"/>
          <w:spacing w:val="1"/>
          <w:position w:val="-1"/>
          <w:sz w:val="24"/>
          <w:szCs w:val="24"/>
        </w:rPr>
        <w:t xml:space="preserve"> </w:t>
      </w:r>
      <w:r>
        <w:rPr>
          <w:rFonts w:ascii="Arial" w:eastAsia="Arial" w:hAnsi="Arial" w:cs="Arial"/>
          <w:spacing w:val="2"/>
          <w:position w:val="-1"/>
          <w:sz w:val="24"/>
          <w:szCs w:val="24"/>
        </w:rPr>
        <w:t>5</w:t>
      </w:r>
      <w:r>
        <w:rPr>
          <w:rFonts w:ascii="Arial" w:eastAsia="Arial" w:hAnsi="Arial" w:cs="Arial"/>
          <w:spacing w:val="-1"/>
          <w:position w:val="-1"/>
          <w:sz w:val="24"/>
          <w:szCs w:val="24"/>
        </w:rPr>
        <w:t>-</w:t>
      </w:r>
      <w:r>
        <w:rPr>
          <w:rFonts w:ascii="Arial" w:eastAsia="Arial" w:hAnsi="Arial" w:cs="Arial"/>
          <w:spacing w:val="1"/>
          <w:position w:val="-1"/>
          <w:sz w:val="24"/>
          <w:szCs w:val="24"/>
        </w:rPr>
        <w:t>13</w:t>
      </w:r>
      <w:r>
        <w:rPr>
          <w:rFonts w:ascii="Arial" w:eastAsia="Arial" w:hAnsi="Arial" w:cs="Arial"/>
          <w:position w:val="-1"/>
          <w:sz w:val="24"/>
          <w:szCs w:val="24"/>
        </w:rPr>
        <w:t xml:space="preserve">) </w:t>
      </w:r>
      <w:r>
        <w:rPr>
          <w:rFonts w:ascii="Arial" w:eastAsia="Arial" w:hAnsi="Arial" w:cs="Arial"/>
          <w:spacing w:val="15"/>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1A6F0C">
      <w:pPr>
        <w:spacing w:before="2" w:line="140" w:lineRule="exact"/>
        <w:rPr>
          <w:sz w:val="14"/>
          <w:szCs w:val="14"/>
        </w:rPr>
      </w:pPr>
    </w:p>
    <w:p w:rsidR="001A6F0C" w:rsidRDefault="00CD01C6">
      <w:pPr>
        <w:tabs>
          <w:tab w:val="left" w:pos="5700"/>
        </w:tabs>
        <w:spacing w:before="29" w:line="260" w:lineRule="exact"/>
        <w:ind w:left="228"/>
        <w:rPr>
          <w:rFonts w:ascii="Arial" w:eastAsia="Arial" w:hAnsi="Arial" w:cs="Arial"/>
          <w:sz w:val="24"/>
          <w:szCs w:val="24"/>
        </w:rPr>
      </w:pPr>
      <w:r>
        <w:rPr>
          <w:noProof/>
          <w:lang w:bidi="he-IL"/>
        </w:rPr>
        <mc:AlternateContent>
          <mc:Choice Requires="wpg">
            <w:drawing>
              <wp:anchor distT="0" distB="0" distL="114300" distR="114300" simplePos="0" relativeHeight="251627520" behindDoc="1" locked="0" layoutInCell="1" allowOverlap="1">
                <wp:simplePos x="0" y="0"/>
                <wp:positionH relativeFrom="page">
                  <wp:posOffset>3888105</wp:posOffset>
                </wp:positionH>
                <wp:positionV relativeFrom="paragraph">
                  <wp:posOffset>655320</wp:posOffset>
                </wp:positionV>
                <wp:extent cx="6350" cy="0"/>
                <wp:effectExtent l="11430" t="13970" r="10795" b="5080"/>
                <wp:wrapNone/>
                <wp:docPr id="11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6123" y="1032"/>
                          <a:chExt cx="10" cy="0"/>
                        </a:xfrm>
                      </wpg:grpSpPr>
                      <wps:wsp>
                        <wps:cNvPr id="111" name="Freeform 414"/>
                        <wps:cNvSpPr>
                          <a:spLocks/>
                        </wps:cNvSpPr>
                        <wps:spPr bwMode="auto">
                          <a:xfrm>
                            <a:off x="6123" y="1032"/>
                            <a:ext cx="10" cy="0"/>
                          </a:xfrm>
                          <a:custGeom>
                            <a:avLst/>
                            <a:gdLst>
                              <a:gd name="T0" fmla="+- 0 6123 6123"/>
                              <a:gd name="T1" fmla="*/ T0 w 10"/>
                              <a:gd name="T2" fmla="+- 0 6133 612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27925" id="Group 413" o:spid="_x0000_s1026" style="position:absolute;margin-left:306.15pt;margin-top:51.6pt;width:.5pt;height:0;z-index:-251688960;mso-position-horizontal-relative:page" coordorigin="6123,1032"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">
                <v:shape id="Freeform 414" o:spid="_x0000_s1027" style="position:absolute;left:6123;top:1032;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1hsEA&#10;AADcAAAADwAAAGRycy9kb3ducmV2LnhtbERPTYvCMBC9L/gfwgheFk2r4GptKiIosje7HjwOzdgW&#10;m0lpYq3/3iws7G0e73PS7WAa0VPnassK4lkEgriwuuZSweXnMF2BcB5ZY2OZFLzIwTYbfaSYaPvk&#10;M/W5L0UIYZeggsr7NpHSFRUZdDPbEgfuZjuDPsCulLrDZwg3jZxH0VIarDk0VNjSvqLinj+Mgr3L&#10;Px+LxfG4aqn/NvXtuv5aW6Um42G3AeFp8P/iP/dJh/lxDL/Ph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1dYbBAAAA3AAAAA8AAAAAAAAAAAAAAAAAmAIAAGRycy9kb3du&#10;cmV2LnhtbFBLBQYAAAAABAAEAPUAAACGAwAAAAA=&#10;" path="m,l10,e" filled="f" strokeweight=".58pt">
                  <v:path arrowok="t" o:connecttype="custom" o:connectlocs="0,0;10,0" o:connectangles="0,0"/>
                </v:shape>
                <w10:wrap anchorx="page"/>
              </v:group>
            </w:pict>
          </mc:Fallback>
        </mc:AlternateContent>
      </w:r>
      <w:r w:rsidR="0081482D">
        <w:rPr>
          <w:rFonts w:ascii="Arial" w:eastAsia="Arial" w:hAnsi="Arial" w:cs="Arial"/>
          <w:position w:val="-1"/>
          <w:sz w:val="24"/>
          <w:szCs w:val="24"/>
        </w:rPr>
        <w:t>A</w:t>
      </w:r>
      <w:r w:rsidR="0081482D">
        <w:rPr>
          <w:rFonts w:ascii="Arial" w:eastAsia="Arial" w:hAnsi="Arial" w:cs="Arial"/>
          <w:spacing w:val="-1"/>
          <w:position w:val="-1"/>
          <w:sz w:val="24"/>
          <w:szCs w:val="24"/>
        </w:rPr>
        <w:t>g</w:t>
      </w:r>
      <w:r w:rsidR="0081482D">
        <w:rPr>
          <w:rFonts w:ascii="Arial" w:eastAsia="Arial" w:hAnsi="Arial" w:cs="Arial"/>
          <w:position w:val="-1"/>
          <w:sz w:val="24"/>
          <w:szCs w:val="24"/>
        </w:rPr>
        <w:t>e</w:t>
      </w:r>
      <w:r w:rsidR="0081482D">
        <w:rPr>
          <w:rFonts w:ascii="Arial" w:eastAsia="Arial" w:hAnsi="Arial" w:cs="Arial"/>
          <w:spacing w:val="1"/>
          <w:position w:val="-1"/>
          <w:sz w:val="24"/>
          <w:szCs w:val="24"/>
        </w:rPr>
        <w:t xml:space="preserve"> </w:t>
      </w:r>
      <w:r w:rsidR="0081482D">
        <w:rPr>
          <w:rFonts w:ascii="Arial" w:eastAsia="Arial" w:hAnsi="Arial" w:cs="Arial"/>
          <w:position w:val="-1"/>
          <w:sz w:val="24"/>
          <w:szCs w:val="24"/>
        </w:rPr>
        <w:t>Dist</w:t>
      </w:r>
      <w:r w:rsidR="0081482D">
        <w:rPr>
          <w:rFonts w:ascii="Arial" w:eastAsia="Arial" w:hAnsi="Arial" w:cs="Arial"/>
          <w:spacing w:val="-1"/>
          <w:position w:val="-1"/>
          <w:sz w:val="24"/>
          <w:szCs w:val="24"/>
        </w:rPr>
        <w:t>r</w:t>
      </w:r>
      <w:r w:rsidR="0081482D">
        <w:rPr>
          <w:rFonts w:ascii="Arial" w:eastAsia="Arial" w:hAnsi="Arial" w:cs="Arial"/>
          <w:position w:val="-1"/>
          <w:sz w:val="24"/>
          <w:szCs w:val="24"/>
        </w:rPr>
        <w:t>ib</w:t>
      </w:r>
      <w:r w:rsidR="0081482D">
        <w:rPr>
          <w:rFonts w:ascii="Arial" w:eastAsia="Arial" w:hAnsi="Arial" w:cs="Arial"/>
          <w:spacing w:val="1"/>
          <w:position w:val="-1"/>
          <w:sz w:val="24"/>
          <w:szCs w:val="24"/>
        </w:rPr>
        <w:t>u</w:t>
      </w:r>
      <w:r w:rsidR="0081482D">
        <w:rPr>
          <w:rFonts w:ascii="Arial" w:eastAsia="Arial" w:hAnsi="Arial" w:cs="Arial"/>
          <w:position w:val="-1"/>
          <w:sz w:val="24"/>
          <w:szCs w:val="24"/>
        </w:rPr>
        <w:t>ti</w:t>
      </w:r>
      <w:r w:rsidR="0081482D">
        <w:rPr>
          <w:rFonts w:ascii="Arial" w:eastAsia="Arial" w:hAnsi="Arial" w:cs="Arial"/>
          <w:spacing w:val="1"/>
          <w:position w:val="-1"/>
          <w:sz w:val="24"/>
          <w:szCs w:val="24"/>
        </w:rPr>
        <w:t>o</w:t>
      </w:r>
      <w:r w:rsidR="0081482D">
        <w:rPr>
          <w:rFonts w:ascii="Arial" w:eastAsia="Arial" w:hAnsi="Arial" w:cs="Arial"/>
          <w:position w:val="-1"/>
          <w:sz w:val="24"/>
          <w:szCs w:val="24"/>
        </w:rPr>
        <w:t>n</w:t>
      </w:r>
      <w:r w:rsidR="0081482D">
        <w:rPr>
          <w:rFonts w:ascii="Arial" w:eastAsia="Arial" w:hAnsi="Arial" w:cs="Arial"/>
          <w:spacing w:val="1"/>
          <w:position w:val="-1"/>
          <w:sz w:val="24"/>
          <w:szCs w:val="24"/>
        </w:rPr>
        <w:t xml:space="preserve"> </w:t>
      </w:r>
      <w:r w:rsidR="0081482D">
        <w:rPr>
          <w:rFonts w:ascii="Arial" w:eastAsia="Arial" w:hAnsi="Arial" w:cs="Arial"/>
          <w:position w:val="-1"/>
          <w:sz w:val="24"/>
          <w:szCs w:val="24"/>
        </w:rPr>
        <w:t xml:space="preserve">is:   </w:t>
      </w:r>
      <w:r w:rsidR="0081482D">
        <w:rPr>
          <w:rFonts w:ascii="Arial" w:eastAsia="Arial" w:hAnsi="Arial" w:cs="Arial"/>
          <w:spacing w:val="19"/>
          <w:position w:val="-1"/>
          <w:sz w:val="24"/>
          <w:szCs w:val="24"/>
        </w:rPr>
        <w:t xml:space="preserve"> </w:t>
      </w:r>
      <w:r w:rsidR="0081482D">
        <w:rPr>
          <w:rFonts w:ascii="Arial" w:eastAsia="Arial" w:hAnsi="Arial" w:cs="Arial"/>
          <w:position w:val="-1"/>
          <w:sz w:val="24"/>
          <w:szCs w:val="24"/>
          <w:u w:val="single" w:color="000000"/>
        </w:rPr>
        <w:t xml:space="preserve"> </w:t>
      </w:r>
      <w:r w:rsidR="0081482D">
        <w:rPr>
          <w:rFonts w:ascii="Arial" w:eastAsia="Arial" w:hAnsi="Arial" w:cs="Arial"/>
          <w:position w:val="-1"/>
          <w:sz w:val="24"/>
          <w:szCs w:val="24"/>
          <w:u w:val="single" w:color="000000"/>
        </w:rPr>
        <w:tab/>
      </w:r>
    </w:p>
    <w:p w:rsidR="001A6F0C" w:rsidRDefault="001A6F0C">
      <w:pPr>
        <w:spacing w:line="200" w:lineRule="exact"/>
      </w:pPr>
    </w:p>
    <w:p w:rsidR="001A6F0C" w:rsidRDefault="001A6F0C">
      <w:pPr>
        <w:spacing w:before="18" w:line="200" w:lineRule="exact"/>
      </w:pPr>
    </w:p>
    <w:p w:rsidR="001A6F0C" w:rsidRDefault="0081482D">
      <w:pPr>
        <w:spacing w:before="29" w:line="260" w:lineRule="exact"/>
        <w:ind w:left="228"/>
        <w:rPr>
          <w:rFonts w:ascii="Arial" w:eastAsia="Arial" w:hAnsi="Arial" w:cs="Arial"/>
          <w:sz w:val="24"/>
          <w:szCs w:val="24"/>
        </w:rPr>
        <w:sectPr w:rsidR="001A6F0C">
          <w:type w:val="continuous"/>
          <w:pgSz w:w="12240" w:h="15840"/>
          <w:pgMar w:top="660" w:right="340" w:bottom="280" w:left="600" w:header="720" w:footer="720" w:gutter="0"/>
          <w:cols w:space="720"/>
        </w:sectPr>
      </w:pPr>
      <w:r>
        <w:rPr>
          <w:rFonts w:ascii="Arial" w:eastAsia="Arial" w:hAnsi="Arial" w:cs="Arial"/>
          <w:position w:val="-1"/>
          <w:sz w:val="24"/>
          <w:szCs w:val="24"/>
        </w:rPr>
        <w:t>Nu</w:t>
      </w:r>
      <w:r>
        <w:rPr>
          <w:rFonts w:ascii="Arial" w:eastAsia="Arial" w:hAnsi="Arial" w:cs="Arial"/>
          <w:spacing w:val="2"/>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2"/>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m</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2"/>
          <w:position w:val="-1"/>
          <w:sz w:val="24"/>
          <w:szCs w:val="24"/>
        </w:rPr>
        <w:t>u</w:t>
      </w:r>
      <w:r>
        <w:rPr>
          <w:rFonts w:ascii="Arial" w:eastAsia="Arial" w:hAnsi="Arial" w:cs="Arial"/>
          <w:spacing w:val="1"/>
          <w:position w:val="-1"/>
          <w:sz w:val="24"/>
          <w:szCs w:val="24"/>
        </w:rPr>
        <w:t>n</w:t>
      </w:r>
      <w:r>
        <w:rPr>
          <w:rFonts w:ascii="Arial" w:eastAsia="Arial" w:hAnsi="Arial" w:cs="Arial"/>
          <w:position w:val="-1"/>
          <w:sz w:val="24"/>
          <w:szCs w:val="24"/>
        </w:rPr>
        <w:t>its 5</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ea</w:t>
      </w:r>
      <w:r>
        <w:rPr>
          <w:rFonts w:ascii="Arial" w:eastAsia="Arial" w:hAnsi="Arial" w:cs="Arial"/>
          <w:position w:val="-1"/>
          <w:sz w:val="24"/>
          <w:szCs w:val="24"/>
        </w:rPr>
        <w:t>rs a</w:t>
      </w:r>
      <w:r>
        <w:rPr>
          <w:rFonts w:ascii="Arial" w:eastAsia="Arial" w:hAnsi="Arial" w:cs="Arial"/>
          <w:spacing w:val="-1"/>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rPr>
        <w:t xml:space="preserve"> </w:t>
      </w:r>
      <w:r>
        <w:rPr>
          <w:rFonts w:ascii="Arial" w:eastAsia="Arial" w:hAnsi="Arial" w:cs="Arial"/>
          <w:spacing w:val="8"/>
          <w:position w:val="-1"/>
          <w:sz w:val="24"/>
          <w:szCs w:val="24"/>
        </w:rPr>
        <w:t xml:space="preserve"> </w:t>
      </w:r>
      <w:r>
        <w:rPr>
          <w:rFonts w:ascii="Arial" w:eastAsia="Arial" w:hAnsi="Arial" w:cs="Arial"/>
          <w:position w:val="-1"/>
          <w:sz w:val="24"/>
          <w:szCs w:val="24"/>
        </w:rPr>
        <w:t>(tot</w:t>
      </w:r>
      <w:r>
        <w:rPr>
          <w:rFonts w:ascii="Arial" w:eastAsia="Arial" w:hAnsi="Arial" w:cs="Arial"/>
          <w:spacing w:val="1"/>
          <w:position w:val="-1"/>
          <w:sz w:val="24"/>
          <w:szCs w:val="24"/>
        </w:rPr>
        <w:t>a</w:t>
      </w:r>
      <w:r>
        <w:rPr>
          <w:rFonts w:ascii="Arial" w:eastAsia="Arial" w:hAnsi="Arial" w:cs="Arial"/>
          <w:position w:val="-1"/>
          <w:sz w:val="24"/>
          <w:szCs w:val="24"/>
        </w:rPr>
        <w:t>l)</w:t>
      </w:r>
    </w:p>
    <w:p w:rsidR="001A6F0C" w:rsidRDefault="001A6F0C">
      <w:pPr>
        <w:spacing w:before="12" w:line="280" w:lineRule="exact"/>
        <w:rPr>
          <w:sz w:val="28"/>
          <w:szCs w:val="28"/>
        </w:rPr>
      </w:pPr>
    </w:p>
    <w:p w:rsidR="001A6F0C" w:rsidRDefault="0081482D">
      <w:pPr>
        <w:tabs>
          <w:tab w:val="left" w:pos="2820"/>
        </w:tabs>
        <w:spacing w:line="260" w:lineRule="exact"/>
        <w:ind w:left="228" w:right="-56"/>
        <w:rPr>
          <w:rFonts w:ascii="Arial" w:eastAsia="Arial" w:hAnsi="Arial" w:cs="Arial"/>
          <w:sz w:val="24"/>
          <w:szCs w:val="24"/>
        </w:rPr>
      </w:pPr>
      <w:r>
        <w:rPr>
          <w:rFonts w:ascii="Arial" w:eastAsia="Arial" w:hAnsi="Arial" w:cs="Arial"/>
          <w:position w:val="-1"/>
          <w:sz w:val="24"/>
          <w:szCs w:val="24"/>
        </w:rPr>
        <w:t>Fa</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 xml:space="preserve">ies    </w:t>
      </w:r>
      <w:r>
        <w:rPr>
          <w:rFonts w:ascii="Arial" w:eastAsia="Arial" w:hAnsi="Arial" w:cs="Arial"/>
          <w:spacing w:val="19"/>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81482D">
      <w:pPr>
        <w:spacing w:before="15"/>
        <w:rPr>
          <w:rFonts w:ascii="Arial" w:eastAsia="Arial" w:hAnsi="Arial" w:cs="Arial"/>
          <w:sz w:val="24"/>
          <w:szCs w:val="24"/>
        </w:rPr>
      </w:pPr>
      <w:r>
        <w:br w:type="column"/>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le</w:t>
      </w:r>
    </w:p>
    <w:p w:rsidR="001A6F0C" w:rsidRDefault="0081482D">
      <w:pPr>
        <w:tabs>
          <w:tab w:val="left" w:pos="2580"/>
        </w:tabs>
        <w:spacing w:line="260" w:lineRule="exact"/>
        <w:ind w:right="-56"/>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em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rs   </w:t>
      </w:r>
      <w:r>
        <w:rPr>
          <w:rFonts w:ascii="Arial" w:eastAsia="Arial" w:hAnsi="Arial" w:cs="Arial"/>
          <w:spacing w:val="-18"/>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81482D">
      <w:pPr>
        <w:spacing w:before="15"/>
        <w:rPr>
          <w:rFonts w:ascii="Arial" w:eastAsia="Arial" w:hAnsi="Arial" w:cs="Arial"/>
          <w:sz w:val="24"/>
          <w:szCs w:val="24"/>
        </w:rPr>
      </w:pPr>
      <w:r>
        <w:br w:type="column"/>
      </w:r>
      <w:r>
        <w:rPr>
          <w:rFonts w:ascii="Arial" w:eastAsia="Arial" w:hAnsi="Arial" w:cs="Arial"/>
          <w:sz w:val="24"/>
          <w:szCs w:val="24"/>
        </w:rPr>
        <w:t>Children</w:t>
      </w:r>
    </w:p>
    <w:p w:rsidR="001A6F0C" w:rsidRDefault="0081482D">
      <w:pPr>
        <w:tabs>
          <w:tab w:val="left" w:pos="2580"/>
        </w:tabs>
        <w:spacing w:line="260" w:lineRule="exact"/>
        <w:ind w:right="-56"/>
        <w:rPr>
          <w:rFonts w:ascii="Arial" w:eastAsia="Arial" w:hAnsi="Arial" w:cs="Arial"/>
          <w:sz w:val="24"/>
          <w:szCs w:val="24"/>
        </w:rPr>
      </w:pPr>
      <w:r>
        <w:rPr>
          <w:rFonts w:ascii="Arial" w:eastAsia="Arial" w:hAnsi="Arial" w:cs="Arial"/>
          <w:position w:val="-1"/>
          <w:sz w:val="24"/>
          <w:szCs w:val="24"/>
        </w:rPr>
        <w:t>(</w:t>
      </w:r>
      <w:proofErr w:type="gramStart"/>
      <w:r>
        <w:rPr>
          <w:rFonts w:ascii="Arial" w:eastAsia="Arial" w:hAnsi="Arial" w:cs="Arial"/>
          <w:position w:val="-1"/>
          <w:sz w:val="24"/>
          <w:szCs w:val="24"/>
        </w:rPr>
        <w:t>a</w:t>
      </w:r>
      <w:r>
        <w:rPr>
          <w:rFonts w:ascii="Arial" w:eastAsia="Arial" w:hAnsi="Arial" w:cs="Arial"/>
          <w:spacing w:val="-1"/>
          <w:position w:val="-1"/>
          <w:sz w:val="24"/>
          <w:szCs w:val="24"/>
        </w:rPr>
        <w:t>g</w:t>
      </w:r>
      <w:r>
        <w:rPr>
          <w:rFonts w:ascii="Arial" w:eastAsia="Arial" w:hAnsi="Arial" w:cs="Arial"/>
          <w:position w:val="-1"/>
          <w:sz w:val="24"/>
          <w:szCs w:val="24"/>
        </w:rPr>
        <w:t>e</w:t>
      </w:r>
      <w:proofErr w:type="gramEnd"/>
      <w:r>
        <w:rPr>
          <w:rFonts w:ascii="Arial" w:eastAsia="Arial" w:hAnsi="Arial" w:cs="Arial"/>
          <w:spacing w:val="1"/>
          <w:position w:val="-1"/>
          <w:sz w:val="24"/>
          <w:szCs w:val="24"/>
        </w:rPr>
        <w:t xml:space="preserve"> </w:t>
      </w:r>
      <w:r>
        <w:rPr>
          <w:rFonts w:ascii="Arial" w:eastAsia="Arial" w:hAnsi="Arial" w:cs="Arial"/>
          <w:spacing w:val="2"/>
          <w:position w:val="-1"/>
          <w:sz w:val="24"/>
          <w:szCs w:val="24"/>
        </w:rPr>
        <w:t>0</w:t>
      </w:r>
      <w:r>
        <w:rPr>
          <w:rFonts w:ascii="Arial" w:eastAsia="Arial" w:hAnsi="Arial" w:cs="Arial"/>
          <w:spacing w:val="-1"/>
          <w:position w:val="-1"/>
          <w:sz w:val="24"/>
          <w:szCs w:val="24"/>
        </w:rPr>
        <w:t>-</w:t>
      </w:r>
      <w:r>
        <w:rPr>
          <w:rFonts w:ascii="Arial" w:eastAsia="Arial" w:hAnsi="Arial" w:cs="Arial"/>
          <w:spacing w:val="1"/>
          <w:position w:val="-1"/>
          <w:sz w:val="24"/>
          <w:szCs w:val="24"/>
        </w:rPr>
        <w:t>4</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81482D">
      <w:pPr>
        <w:spacing w:before="15"/>
        <w:rPr>
          <w:rFonts w:ascii="Arial" w:eastAsia="Arial" w:hAnsi="Arial" w:cs="Arial"/>
          <w:sz w:val="24"/>
          <w:szCs w:val="24"/>
        </w:rPr>
      </w:pPr>
      <w:r>
        <w:br w:type="column"/>
      </w:r>
      <w:r>
        <w:rPr>
          <w:rFonts w:ascii="Arial" w:eastAsia="Arial" w:hAnsi="Arial" w:cs="Arial"/>
          <w:sz w:val="24"/>
          <w:szCs w:val="24"/>
        </w:rPr>
        <w:t>Children</w:t>
      </w:r>
    </w:p>
    <w:p w:rsidR="001A6F0C" w:rsidRDefault="0081482D">
      <w:pPr>
        <w:tabs>
          <w:tab w:val="left" w:pos="2580"/>
        </w:tabs>
        <w:spacing w:line="260" w:lineRule="exact"/>
        <w:rPr>
          <w:rFonts w:ascii="Arial" w:eastAsia="Arial" w:hAnsi="Arial" w:cs="Arial"/>
          <w:sz w:val="24"/>
          <w:szCs w:val="24"/>
        </w:rPr>
        <w:sectPr w:rsidR="001A6F0C">
          <w:type w:val="continuous"/>
          <w:pgSz w:w="12240" w:h="15840"/>
          <w:pgMar w:top="660" w:right="340" w:bottom="280" w:left="600" w:header="720" w:footer="720" w:gutter="0"/>
          <w:cols w:num="4" w:space="720" w:equalWidth="0">
            <w:col w:w="2821" w:space="108"/>
            <w:col w:w="2595" w:space="108"/>
            <w:col w:w="2593" w:space="107"/>
            <w:col w:w="2968"/>
          </w:cols>
        </w:sectPr>
      </w:pPr>
      <w:r>
        <w:rPr>
          <w:rFonts w:ascii="Arial" w:eastAsia="Arial" w:hAnsi="Arial" w:cs="Arial"/>
          <w:position w:val="-1"/>
          <w:sz w:val="24"/>
          <w:szCs w:val="24"/>
        </w:rPr>
        <w:t>(</w:t>
      </w:r>
      <w:proofErr w:type="gramStart"/>
      <w:r>
        <w:rPr>
          <w:rFonts w:ascii="Arial" w:eastAsia="Arial" w:hAnsi="Arial" w:cs="Arial"/>
          <w:position w:val="-1"/>
          <w:sz w:val="24"/>
          <w:szCs w:val="24"/>
        </w:rPr>
        <w:t>a</w:t>
      </w:r>
      <w:r>
        <w:rPr>
          <w:rFonts w:ascii="Arial" w:eastAsia="Arial" w:hAnsi="Arial" w:cs="Arial"/>
          <w:spacing w:val="-1"/>
          <w:position w:val="-1"/>
          <w:sz w:val="24"/>
          <w:szCs w:val="24"/>
        </w:rPr>
        <w:t>g</w:t>
      </w:r>
      <w:r>
        <w:rPr>
          <w:rFonts w:ascii="Arial" w:eastAsia="Arial" w:hAnsi="Arial" w:cs="Arial"/>
          <w:position w:val="-1"/>
          <w:sz w:val="24"/>
          <w:szCs w:val="24"/>
        </w:rPr>
        <w:t>e</w:t>
      </w:r>
      <w:proofErr w:type="gramEnd"/>
      <w:r>
        <w:rPr>
          <w:rFonts w:ascii="Arial" w:eastAsia="Arial" w:hAnsi="Arial" w:cs="Arial"/>
          <w:spacing w:val="1"/>
          <w:position w:val="-1"/>
          <w:sz w:val="24"/>
          <w:szCs w:val="24"/>
        </w:rPr>
        <w:t xml:space="preserve"> </w:t>
      </w:r>
      <w:r>
        <w:rPr>
          <w:rFonts w:ascii="Arial" w:eastAsia="Arial" w:hAnsi="Arial" w:cs="Arial"/>
          <w:spacing w:val="2"/>
          <w:position w:val="-1"/>
          <w:sz w:val="24"/>
          <w:szCs w:val="24"/>
        </w:rPr>
        <w:t>5</w:t>
      </w:r>
      <w:r>
        <w:rPr>
          <w:rFonts w:ascii="Arial" w:eastAsia="Arial" w:hAnsi="Arial" w:cs="Arial"/>
          <w:spacing w:val="-1"/>
          <w:position w:val="-1"/>
          <w:sz w:val="24"/>
          <w:szCs w:val="24"/>
        </w:rPr>
        <w:t>-</w:t>
      </w:r>
      <w:r>
        <w:rPr>
          <w:rFonts w:ascii="Arial" w:eastAsia="Arial" w:hAnsi="Arial" w:cs="Arial"/>
          <w:spacing w:val="1"/>
          <w:position w:val="-1"/>
          <w:sz w:val="24"/>
          <w:szCs w:val="24"/>
        </w:rPr>
        <w:t>13</w:t>
      </w:r>
      <w:r>
        <w:rPr>
          <w:rFonts w:ascii="Arial" w:eastAsia="Arial" w:hAnsi="Arial" w:cs="Arial"/>
          <w:position w:val="-1"/>
          <w:sz w:val="24"/>
          <w:szCs w:val="24"/>
        </w:rPr>
        <w:t xml:space="preserve">) </w:t>
      </w:r>
      <w:r>
        <w:rPr>
          <w:rFonts w:ascii="Arial" w:eastAsia="Arial" w:hAnsi="Arial" w:cs="Arial"/>
          <w:spacing w:val="3"/>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A6F0C" w:rsidRDefault="001A6F0C">
      <w:pPr>
        <w:spacing w:before="6" w:line="120" w:lineRule="exact"/>
        <w:rPr>
          <w:sz w:val="12"/>
          <w:szCs w:val="12"/>
        </w:rPr>
      </w:pPr>
    </w:p>
    <w:p w:rsidR="001A6F0C" w:rsidRDefault="001A6F0C">
      <w:pPr>
        <w:spacing w:line="200" w:lineRule="exact"/>
      </w:pPr>
    </w:p>
    <w:p w:rsidR="001A6F0C" w:rsidRDefault="00CD01C6">
      <w:pPr>
        <w:tabs>
          <w:tab w:val="left" w:pos="10920"/>
        </w:tabs>
        <w:spacing w:before="29" w:line="260" w:lineRule="exact"/>
        <w:ind w:left="228"/>
        <w:rPr>
          <w:rFonts w:ascii="Arial" w:eastAsia="Arial" w:hAnsi="Arial" w:cs="Arial"/>
          <w:sz w:val="24"/>
          <w:szCs w:val="24"/>
        </w:rPr>
      </w:pPr>
      <w:r>
        <w:rPr>
          <w:noProof/>
          <w:lang w:bidi="he-IL"/>
        </w:rPr>
        <mc:AlternateContent>
          <mc:Choice Requires="wpg">
            <w:drawing>
              <wp:anchor distT="0" distB="0" distL="114300" distR="114300" simplePos="0" relativeHeight="251628544" behindDoc="1" locked="0" layoutInCell="1" allowOverlap="1">
                <wp:simplePos x="0" y="0"/>
                <wp:positionH relativeFrom="page">
                  <wp:posOffset>3897630</wp:posOffset>
                </wp:positionH>
                <wp:positionV relativeFrom="paragraph">
                  <wp:posOffset>597535</wp:posOffset>
                </wp:positionV>
                <wp:extent cx="3418840" cy="0"/>
                <wp:effectExtent l="11430" t="12700" r="8255" b="6350"/>
                <wp:wrapNone/>
                <wp:docPr id="108"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8840" cy="0"/>
                          <a:chOff x="6138" y="941"/>
                          <a:chExt cx="5384" cy="0"/>
                        </a:xfrm>
                      </wpg:grpSpPr>
                      <wps:wsp>
                        <wps:cNvPr id="109" name="Freeform 412"/>
                        <wps:cNvSpPr>
                          <a:spLocks/>
                        </wps:cNvSpPr>
                        <wps:spPr bwMode="auto">
                          <a:xfrm>
                            <a:off x="6138" y="941"/>
                            <a:ext cx="5384" cy="0"/>
                          </a:xfrm>
                          <a:custGeom>
                            <a:avLst/>
                            <a:gdLst>
                              <a:gd name="T0" fmla="+- 0 6138 6138"/>
                              <a:gd name="T1" fmla="*/ T0 w 5384"/>
                              <a:gd name="T2" fmla="+- 0 11522 6138"/>
                              <a:gd name="T3" fmla="*/ T2 w 5384"/>
                            </a:gdLst>
                            <a:ahLst/>
                            <a:cxnLst>
                              <a:cxn ang="0">
                                <a:pos x="T1" y="0"/>
                              </a:cxn>
                              <a:cxn ang="0">
                                <a:pos x="T3" y="0"/>
                              </a:cxn>
                            </a:cxnLst>
                            <a:rect l="0" t="0" r="r" b="b"/>
                            <a:pathLst>
                              <a:path w="5384">
                                <a:moveTo>
                                  <a:pt x="0" y="0"/>
                                </a:moveTo>
                                <a:lnTo>
                                  <a:pt x="5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6AE7D" id="Group 411" o:spid="_x0000_s1026" style="position:absolute;margin-left:306.9pt;margin-top:47.05pt;width:269.2pt;height:0;z-index:-251687936;mso-position-horizontal-relative:page" coordorigin="6138,941" coordsize="5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">
                <v:shape id="Freeform 412" o:spid="_x0000_s1027" style="position:absolute;left:6138;top:941;width:5384;height:0;visibility:visible;mso-wrap-style:square;v-text-anchor:top" coordsize="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Ns8IA&#10;AADcAAAADwAAAGRycy9kb3ducmV2LnhtbERPS2sCMRC+C/0PYQq9abYeRLdGKaUtXjz4ANnbdDPd&#10;DSaTZRN3139vBMHbfHzPWa4HZ0VHbTCeFbxPMhDEpdeGKwXHw894DiJEZI3WMym4UoD16mW0xFz7&#10;nnfU7WMlUgiHHBXUMTa5lKGsyWGY+IY4cf++dRgTbCupW+xTuLNymmUz6dBwaqixoa+ayvP+4hQU&#10;u/PJbDfBzOTvvP/rov32hVXq7XX4/AARaYhP8cO90Wl+toD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s2zwgAAANwAAAAPAAAAAAAAAAAAAAAAAJgCAABkcnMvZG93&#10;bnJldi54bWxQSwUGAAAAAAQABAD1AAAAhwMAAAAA&#10;" path="m,l5384,e" filled="f" strokeweight=".58pt">
                  <v:path arrowok="t" o:connecttype="custom" o:connectlocs="0,0;5384,0" o:connectangles="0,0"/>
                </v:shape>
                <w10:wrap anchorx="page"/>
              </v:group>
            </w:pict>
          </mc:Fallback>
        </mc:AlternateContent>
      </w:r>
      <w:r w:rsidR="0081482D">
        <w:rPr>
          <w:rFonts w:ascii="Arial" w:eastAsia="Arial" w:hAnsi="Arial" w:cs="Arial"/>
          <w:position w:val="-1"/>
          <w:sz w:val="24"/>
          <w:szCs w:val="24"/>
        </w:rPr>
        <w:t>Fut</w:t>
      </w:r>
      <w:r w:rsidR="0081482D">
        <w:rPr>
          <w:rFonts w:ascii="Arial" w:eastAsia="Arial" w:hAnsi="Arial" w:cs="Arial"/>
          <w:spacing w:val="1"/>
          <w:position w:val="-1"/>
          <w:sz w:val="24"/>
          <w:szCs w:val="24"/>
        </w:rPr>
        <w:t>u</w:t>
      </w:r>
      <w:r w:rsidR="0081482D">
        <w:rPr>
          <w:rFonts w:ascii="Arial" w:eastAsia="Arial" w:hAnsi="Arial" w:cs="Arial"/>
          <w:position w:val="-1"/>
          <w:sz w:val="24"/>
          <w:szCs w:val="24"/>
        </w:rPr>
        <w:t>re D</w:t>
      </w:r>
      <w:r w:rsidR="0081482D">
        <w:rPr>
          <w:rFonts w:ascii="Arial" w:eastAsia="Arial" w:hAnsi="Arial" w:cs="Arial"/>
          <w:spacing w:val="-1"/>
          <w:position w:val="-1"/>
          <w:sz w:val="24"/>
          <w:szCs w:val="24"/>
        </w:rPr>
        <w:t>e</w:t>
      </w:r>
      <w:r w:rsidR="0081482D">
        <w:rPr>
          <w:rFonts w:ascii="Arial" w:eastAsia="Arial" w:hAnsi="Arial" w:cs="Arial"/>
          <w:spacing w:val="1"/>
          <w:position w:val="-1"/>
          <w:sz w:val="24"/>
          <w:szCs w:val="24"/>
        </w:rPr>
        <w:t>mo</w:t>
      </w:r>
      <w:r w:rsidR="0081482D">
        <w:rPr>
          <w:rFonts w:ascii="Arial" w:eastAsia="Arial" w:hAnsi="Arial" w:cs="Arial"/>
          <w:spacing w:val="-1"/>
          <w:position w:val="-1"/>
          <w:sz w:val="24"/>
          <w:szCs w:val="24"/>
        </w:rPr>
        <w:t>g</w:t>
      </w:r>
      <w:r w:rsidR="0081482D">
        <w:rPr>
          <w:rFonts w:ascii="Arial" w:eastAsia="Arial" w:hAnsi="Arial" w:cs="Arial"/>
          <w:position w:val="-1"/>
          <w:sz w:val="24"/>
          <w:szCs w:val="24"/>
        </w:rPr>
        <w:t>ra</w:t>
      </w:r>
      <w:r w:rsidR="0081482D">
        <w:rPr>
          <w:rFonts w:ascii="Arial" w:eastAsia="Arial" w:hAnsi="Arial" w:cs="Arial"/>
          <w:spacing w:val="-1"/>
          <w:position w:val="-1"/>
          <w:sz w:val="24"/>
          <w:szCs w:val="24"/>
        </w:rPr>
        <w:t>p</w:t>
      </w:r>
      <w:r w:rsidR="0081482D">
        <w:rPr>
          <w:rFonts w:ascii="Arial" w:eastAsia="Arial" w:hAnsi="Arial" w:cs="Arial"/>
          <w:spacing w:val="1"/>
          <w:position w:val="-1"/>
          <w:sz w:val="24"/>
          <w:szCs w:val="24"/>
        </w:rPr>
        <w:t>h</w:t>
      </w:r>
      <w:r w:rsidR="0081482D">
        <w:rPr>
          <w:rFonts w:ascii="Arial" w:eastAsia="Arial" w:hAnsi="Arial" w:cs="Arial"/>
          <w:position w:val="-1"/>
          <w:sz w:val="24"/>
          <w:szCs w:val="24"/>
        </w:rPr>
        <w:t xml:space="preserve">ic </w:t>
      </w:r>
      <w:r w:rsidR="0081482D">
        <w:rPr>
          <w:rFonts w:ascii="Arial" w:eastAsia="Arial" w:hAnsi="Arial" w:cs="Arial"/>
          <w:spacing w:val="-2"/>
          <w:position w:val="-1"/>
          <w:sz w:val="24"/>
          <w:szCs w:val="24"/>
        </w:rPr>
        <w:t>P</w:t>
      </w:r>
      <w:r w:rsidR="0081482D">
        <w:rPr>
          <w:rFonts w:ascii="Arial" w:eastAsia="Arial" w:hAnsi="Arial" w:cs="Arial"/>
          <w:position w:val="-1"/>
          <w:sz w:val="24"/>
          <w:szCs w:val="24"/>
        </w:rPr>
        <w:t>rojecti</w:t>
      </w:r>
      <w:r w:rsidR="0081482D">
        <w:rPr>
          <w:rFonts w:ascii="Arial" w:eastAsia="Arial" w:hAnsi="Arial" w:cs="Arial"/>
          <w:spacing w:val="1"/>
          <w:position w:val="-1"/>
          <w:sz w:val="24"/>
          <w:szCs w:val="24"/>
        </w:rPr>
        <w:t>on</w:t>
      </w:r>
      <w:r w:rsidR="0081482D">
        <w:rPr>
          <w:rFonts w:ascii="Arial" w:eastAsia="Arial" w:hAnsi="Arial" w:cs="Arial"/>
          <w:position w:val="-1"/>
          <w:sz w:val="24"/>
          <w:szCs w:val="24"/>
        </w:rPr>
        <w:t>s</w:t>
      </w:r>
      <w:r w:rsidR="0081482D">
        <w:rPr>
          <w:rFonts w:ascii="Arial" w:eastAsia="Arial" w:hAnsi="Arial" w:cs="Arial"/>
          <w:spacing w:val="-2"/>
          <w:position w:val="-1"/>
          <w:sz w:val="24"/>
          <w:szCs w:val="24"/>
        </w:rPr>
        <w:t xml:space="preserve"> </w:t>
      </w:r>
      <w:r w:rsidR="0081482D">
        <w:rPr>
          <w:rFonts w:ascii="Arial" w:eastAsia="Arial" w:hAnsi="Arial" w:cs="Arial"/>
          <w:spacing w:val="1"/>
          <w:position w:val="-1"/>
          <w:sz w:val="24"/>
          <w:szCs w:val="24"/>
        </w:rPr>
        <w:t>a</w:t>
      </w:r>
      <w:r w:rsidR="0081482D">
        <w:rPr>
          <w:rFonts w:ascii="Arial" w:eastAsia="Arial" w:hAnsi="Arial" w:cs="Arial"/>
          <w:position w:val="-1"/>
          <w:sz w:val="24"/>
          <w:szCs w:val="24"/>
        </w:rPr>
        <w:t xml:space="preserve">re:     </w:t>
      </w:r>
      <w:r w:rsidR="0081482D">
        <w:rPr>
          <w:rFonts w:ascii="Arial" w:eastAsia="Arial" w:hAnsi="Arial" w:cs="Arial"/>
          <w:spacing w:val="8"/>
          <w:position w:val="-1"/>
          <w:sz w:val="24"/>
          <w:szCs w:val="24"/>
        </w:rPr>
        <w:t xml:space="preserve"> </w:t>
      </w:r>
      <w:r w:rsidR="0081482D">
        <w:rPr>
          <w:rFonts w:ascii="Arial" w:eastAsia="Arial" w:hAnsi="Arial" w:cs="Arial"/>
          <w:position w:val="-1"/>
          <w:sz w:val="24"/>
          <w:szCs w:val="24"/>
          <w:u w:val="single" w:color="000000"/>
        </w:rPr>
        <w:t xml:space="preserve"> </w:t>
      </w:r>
      <w:r w:rsidR="0081482D">
        <w:rPr>
          <w:rFonts w:ascii="Arial" w:eastAsia="Arial" w:hAnsi="Arial" w:cs="Arial"/>
          <w:position w:val="-1"/>
          <w:sz w:val="24"/>
          <w:szCs w:val="24"/>
          <w:u w:val="single" w:color="000000"/>
        </w:rPr>
        <w:tab/>
      </w:r>
    </w:p>
    <w:p w:rsidR="001A6F0C" w:rsidRDefault="001A6F0C">
      <w:pPr>
        <w:spacing w:before="6" w:line="120" w:lineRule="exact"/>
        <w:rPr>
          <w:sz w:val="12"/>
          <w:szCs w:val="12"/>
        </w:rPr>
      </w:pPr>
    </w:p>
    <w:p w:rsidR="001A6F0C" w:rsidRDefault="001A6F0C">
      <w:pPr>
        <w:spacing w:line="200" w:lineRule="exact"/>
      </w:pPr>
    </w:p>
    <w:p w:rsidR="001A6F0C" w:rsidRDefault="0081482D">
      <w:pPr>
        <w:spacing w:before="29"/>
        <w:ind w:left="228"/>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y</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ded</w:t>
      </w:r>
      <w:r>
        <w:rPr>
          <w:rFonts w:ascii="Arial" w:eastAsia="Arial" w:hAnsi="Arial" w:cs="Arial"/>
          <w:sz w:val="24"/>
          <w:szCs w:val="24"/>
        </w:rPr>
        <w:t>:</w:t>
      </w:r>
    </w:p>
    <w:p w:rsidR="001A6F0C" w:rsidRDefault="00CD01C6">
      <w:pPr>
        <w:tabs>
          <w:tab w:val="left" w:pos="10920"/>
        </w:tabs>
        <w:spacing w:before="21" w:line="420" w:lineRule="atLeast"/>
        <w:ind w:left="228" w:right="337"/>
        <w:rPr>
          <w:rFonts w:ascii="Arial" w:eastAsia="Arial" w:hAnsi="Arial" w:cs="Arial"/>
          <w:sz w:val="24"/>
          <w:szCs w:val="24"/>
        </w:rPr>
      </w:pPr>
      <w:r>
        <w:rPr>
          <w:noProof/>
          <w:lang w:bidi="he-IL"/>
        </w:rPr>
        <mc:AlternateContent>
          <mc:Choice Requires="wpg">
            <w:drawing>
              <wp:anchor distT="0" distB="0" distL="114300" distR="114300" simplePos="0" relativeHeight="251629568" behindDoc="1" locked="0" layoutInCell="1" allowOverlap="1">
                <wp:simplePos x="0" y="0"/>
                <wp:positionH relativeFrom="page">
                  <wp:posOffset>3893820</wp:posOffset>
                </wp:positionH>
                <wp:positionV relativeFrom="paragraph">
                  <wp:posOffset>727075</wp:posOffset>
                </wp:positionV>
                <wp:extent cx="3426460" cy="7620"/>
                <wp:effectExtent l="7620" t="2540" r="4445" b="8890"/>
                <wp:wrapNone/>
                <wp:docPr id="101"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7620"/>
                          <a:chOff x="6132" y="1145"/>
                          <a:chExt cx="5396" cy="12"/>
                        </a:xfrm>
                      </wpg:grpSpPr>
                      <wpg:grpSp>
                        <wpg:cNvPr id="102" name="Group 405"/>
                        <wpg:cNvGrpSpPr>
                          <a:grpSpLocks/>
                        </wpg:cNvGrpSpPr>
                        <wpg:grpSpPr bwMode="auto">
                          <a:xfrm>
                            <a:off x="6138" y="1151"/>
                            <a:ext cx="790" cy="0"/>
                            <a:chOff x="6138" y="1151"/>
                            <a:chExt cx="790" cy="0"/>
                          </a:xfrm>
                        </wpg:grpSpPr>
                        <wps:wsp>
                          <wps:cNvPr id="103" name="Freeform 410"/>
                          <wps:cNvSpPr>
                            <a:spLocks/>
                          </wps:cNvSpPr>
                          <wps:spPr bwMode="auto">
                            <a:xfrm>
                              <a:off x="6138" y="1151"/>
                              <a:ext cx="790" cy="0"/>
                            </a:xfrm>
                            <a:custGeom>
                              <a:avLst/>
                              <a:gdLst>
                                <a:gd name="T0" fmla="+- 0 6138 6138"/>
                                <a:gd name="T1" fmla="*/ T0 w 790"/>
                                <a:gd name="T2" fmla="+- 0 6928 6138"/>
                                <a:gd name="T3" fmla="*/ T2 w 790"/>
                              </a:gdLst>
                              <a:ahLst/>
                              <a:cxnLst>
                                <a:cxn ang="0">
                                  <a:pos x="T1" y="0"/>
                                </a:cxn>
                                <a:cxn ang="0">
                                  <a:pos x="T3" y="0"/>
                                </a:cxn>
                              </a:cxnLst>
                              <a:rect l="0" t="0" r="r" b="b"/>
                              <a:pathLst>
                                <a:path w="790">
                                  <a:moveTo>
                                    <a:pt x="0" y="0"/>
                                  </a:moveTo>
                                  <a:lnTo>
                                    <a:pt x="7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406"/>
                          <wpg:cNvGrpSpPr>
                            <a:grpSpLocks/>
                          </wpg:cNvGrpSpPr>
                          <wpg:grpSpPr bwMode="auto">
                            <a:xfrm>
                              <a:off x="6928" y="1151"/>
                              <a:ext cx="10" cy="0"/>
                              <a:chOff x="6928" y="1151"/>
                              <a:chExt cx="10" cy="0"/>
                            </a:xfrm>
                          </wpg:grpSpPr>
                          <wps:wsp>
                            <wps:cNvPr id="105" name="Freeform 409"/>
                            <wps:cNvSpPr>
                              <a:spLocks/>
                            </wps:cNvSpPr>
                            <wps:spPr bwMode="auto">
                              <a:xfrm>
                                <a:off x="6928" y="1151"/>
                                <a:ext cx="10" cy="0"/>
                              </a:xfrm>
                              <a:custGeom>
                                <a:avLst/>
                                <a:gdLst>
                                  <a:gd name="T0" fmla="+- 0 6928 6928"/>
                                  <a:gd name="T1" fmla="*/ T0 w 10"/>
                                  <a:gd name="T2" fmla="+- 0 6937 692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407"/>
                            <wpg:cNvGrpSpPr>
                              <a:grpSpLocks/>
                            </wpg:cNvGrpSpPr>
                            <wpg:grpSpPr bwMode="auto">
                              <a:xfrm>
                                <a:off x="6937" y="1151"/>
                                <a:ext cx="4584" cy="0"/>
                                <a:chOff x="6937" y="1151"/>
                                <a:chExt cx="4584" cy="0"/>
                              </a:xfrm>
                            </wpg:grpSpPr>
                            <wps:wsp>
                              <wps:cNvPr id="107" name="Freeform 408"/>
                              <wps:cNvSpPr>
                                <a:spLocks/>
                              </wps:cNvSpPr>
                              <wps:spPr bwMode="auto">
                                <a:xfrm>
                                  <a:off x="6937" y="1151"/>
                                  <a:ext cx="4584" cy="0"/>
                                </a:xfrm>
                                <a:custGeom>
                                  <a:avLst/>
                                  <a:gdLst>
                                    <a:gd name="T0" fmla="+- 0 6937 6937"/>
                                    <a:gd name="T1" fmla="*/ T0 w 4584"/>
                                    <a:gd name="T2" fmla="+- 0 11522 6937"/>
                                    <a:gd name="T3" fmla="*/ T2 w 4584"/>
                                  </a:gdLst>
                                  <a:ahLst/>
                                  <a:cxnLst>
                                    <a:cxn ang="0">
                                      <a:pos x="T1" y="0"/>
                                    </a:cxn>
                                    <a:cxn ang="0">
                                      <a:pos x="T3" y="0"/>
                                    </a:cxn>
                                  </a:cxnLst>
                                  <a:rect l="0" t="0" r="r" b="b"/>
                                  <a:pathLst>
                                    <a:path w="4584">
                                      <a:moveTo>
                                        <a:pt x="0" y="0"/>
                                      </a:moveTo>
                                      <a:lnTo>
                                        <a:pt x="4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BA43D1D" id="Group 404" o:spid="_x0000_s1026" style="position:absolute;margin-left:306.6pt;margin-top:57.25pt;width:269.8pt;height:.6pt;z-index:-251686912;mso-position-horizontal-relative:page" coordorigin="6132,1145" coordsize="53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">
                <v:group id="Group 405" o:spid="_x0000_s1027" style="position:absolute;left:6138;top:1151;width:790;height:0" coordorigin="6138,1151" coordsize="7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10" o:spid="_x0000_s1028" style="position:absolute;left:6138;top:1151;width:790;height:0;visibility:visible;mso-wrap-style:square;v-text-anchor:top" coordsize="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xYcEA&#10;AADcAAAADwAAAGRycy9kb3ducmV2LnhtbERP22oCMRB9L/gPYQTfalbFKqtRxCJU64uXDxiScbO4&#10;mSybVNd+vREKfZvDuc582bpK3KgJpWcFg34Gglh7U3Kh4HzavE9BhIhssPJMCh4UYLnovM0xN/7O&#10;B7odYyFSCIccFdgY61zKoC05DH1fEyfu4huHMcGmkKbBewp3lRxm2Yd0WHJqsFjT2pK+Hn+cgk//&#10;GBXB0vh7ONHr3+1Ol9PxXqlet13NQERq47/4z/1l0vxsBK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cWHBAAAA3AAAAA8AAAAAAAAAAAAAAAAAmAIAAGRycy9kb3du&#10;cmV2LnhtbFBLBQYAAAAABAAEAPUAAACGAwAAAAA=&#10;" path="m,l790,e" filled="f" strokeweight=".58pt">
                    <v:path arrowok="t" o:connecttype="custom" o:connectlocs="0,0;790,0" o:connectangles="0,0"/>
                  </v:shape>
                  <v:group id="Group 406" o:spid="_x0000_s1029" style="position:absolute;left:6928;top:1151;width:10;height:0" coordorigin="6928,1151"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09" o:spid="_x0000_s1030" style="position:absolute;left:6928;top:1151;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lWMAA&#10;AADcAAAADwAAAGRycy9kb3ducmV2LnhtbERPy6rCMBDdX/AfwghuLpqqXB/VKCIocndWFy6HZmyL&#10;zaQ0sda/N4Lgbg7nOct1a0rRUO0KywqGgwgEcWp1wZmC82nXn4FwHlljaZkUPMnBetX5WWKs7YOP&#10;1CQ+EyGEXYwKcu+rWEqX5mTQDWxFHLirrQ36AOtM6hofIdyUchRFE2mw4NCQY0XbnNJbcjcKti75&#10;vY/H+/2soubfFNfLfDq3SvW67WYBwlPrv+KP+6DD/OgP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flWMAAAADcAAAADwAAAAAAAAAAAAAAAACYAgAAZHJzL2Rvd25y&#10;ZXYueG1sUEsFBgAAAAAEAAQA9QAAAIUDAAAAAA==&#10;" path="m,l9,e" filled="f" strokeweight=".58pt">
                      <v:path arrowok="t" o:connecttype="custom" o:connectlocs="0,0;9,0" o:connectangles="0,0"/>
                    </v:shape>
                    <v:group id="Group 407" o:spid="_x0000_s1031" style="position:absolute;left:6937;top:1151;width:4584;height:0" coordorigin="6937,1151" coordsize="4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08" o:spid="_x0000_s1032" style="position:absolute;left:6937;top:1151;width:4584;height:0;visibility:visible;mso-wrap-style:square;v-text-anchor:top" coordsize="4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LGMAA&#10;AADcAAAADwAAAGRycy9kb3ducmV2LnhtbERPzYrCMBC+C75DGMHLoqkeXKlGEVHWy+LvA4zN2FSb&#10;SWmyWt9+Iwje5uP7nem8saW4U+0LxwoG/QQEceZ0wbmC03HdG4PwAVlj6ZgUPMnDfNZuTTHV7sF7&#10;uh9CLmII+xQVmBCqVEqfGbLo+64ijtzF1RZDhHUudY2PGG5LOUySkbRYcGwwWNHSUHY7/FkFo6+1&#10;GejVlX+2521mgtz9Lu1OqW6nWUxABGrCR/x2b3Scn3zD65l4gZ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bLGMAAAADcAAAADwAAAAAAAAAAAAAAAACYAgAAZHJzL2Rvd25y&#10;ZXYueG1sUEsFBgAAAAAEAAQA9QAAAIUDAAAAAA==&#10;" path="m,l4585,e" filled="f" strokeweight=".58pt">
                        <v:path arrowok="t" o:connecttype="custom" o:connectlocs="0,0;4585,0" o:connectangles="0,0"/>
                      </v:shape>
                    </v:group>
                  </v:group>
                </v:group>
                <w10:wrap anchorx="page"/>
              </v:group>
            </w:pict>
          </mc:Fallback>
        </mc:AlternateContent>
      </w:r>
      <w:r w:rsidR="0081482D">
        <w:rPr>
          <w:rFonts w:ascii="Arial" w:eastAsia="Arial" w:hAnsi="Arial" w:cs="Arial"/>
          <w:sz w:val="24"/>
          <w:szCs w:val="24"/>
        </w:rPr>
        <w:t xml:space="preserve">Are </w:t>
      </w:r>
      <w:r w:rsidR="0081482D">
        <w:rPr>
          <w:rFonts w:ascii="Arial" w:eastAsia="Arial" w:hAnsi="Arial" w:cs="Arial"/>
          <w:spacing w:val="-2"/>
          <w:sz w:val="24"/>
          <w:szCs w:val="24"/>
        </w:rPr>
        <w:t>y</w:t>
      </w:r>
      <w:r w:rsidR="0081482D">
        <w:rPr>
          <w:rFonts w:ascii="Arial" w:eastAsia="Arial" w:hAnsi="Arial" w:cs="Arial"/>
          <w:spacing w:val="1"/>
          <w:sz w:val="24"/>
          <w:szCs w:val="24"/>
        </w:rPr>
        <w:t>o</w:t>
      </w:r>
      <w:r w:rsidR="0081482D">
        <w:rPr>
          <w:rFonts w:ascii="Arial" w:eastAsia="Arial" w:hAnsi="Arial" w:cs="Arial"/>
          <w:sz w:val="24"/>
          <w:szCs w:val="24"/>
        </w:rPr>
        <w:t>u</w:t>
      </w:r>
      <w:r w:rsidR="0081482D">
        <w:rPr>
          <w:rFonts w:ascii="Arial" w:eastAsia="Arial" w:hAnsi="Arial" w:cs="Arial"/>
          <w:spacing w:val="1"/>
          <w:sz w:val="24"/>
          <w:szCs w:val="24"/>
        </w:rPr>
        <w:t xml:space="preserve"> </w:t>
      </w:r>
      <w:r w:rsidR="0081482D">
        <w:rPr>
          <w:rFonts w:ascii="Arial" w:eastAsia="Arial" w:hAnsi="Arial" w:cs="Arial"/>
          <w:spacing w:val="-1"/>
          <w:sz w:val="24"/>
          <w:szCs w:val="24"/>
        </w:rPr>
        <w:t>a</w:t>
      </w:r>
      <w:r w:rsidR="0081482D">
        <w:rPr>
          <w:rFonts w:ascii="Arial" w:eastAsia="Arial" w:hAnsi="Arial" w:cs="Arial"/>
          <w:sz w:val="24"/>
          <w:szCs w:val="24"/>
        </w:rPr>
        <w:t>f</w:t>
      </w:r>
      <w:r w:rsidR="0081482D">
        <w:rPr>
          <w:rFonts w:ascii="Arial" w:eastAsia="Arial" w:hAnsi="Arial" w:cs="Arial"/>
          <w:spacing w:val="3"/>
          <w:sz w:val="24"/>
          <w:szCs w:val="24"/>
        </w:rPr>
        <w:t>f</w:t>
      </w:r>
      <w:r w:rsidR="0081482D">
        <w:rPr>
          <w:rFonts w:ascii="Arial" w:eastAsia="Arial" w:hAnsi="Arial" w:cs="Arial"/>
          <w:sz w:val="24"/>
          <w:szCs w:val="24"/>
        </w:rPr>
        <w:t>i</w:t>
      </w:r>
      <w:r w:rsidR="0081482D">
        <w:rPr>
          <w:rFonts w:ascii="Arial" w:eastAsia="Arial" w:hAnsi="Arial" w:cs="Arial"/>
          <w:spacing w:val="-1"/>
          <w:sz w:val="24"/>
          <w:szCs w:val="24"/>
        </w:rPr>
        <w:t>l</w:t>
      </w:r>
      <w:r w:rsidR="0081482D">
        <w:rPr>
          <w:rFonts w:ascii="Arial" w:eastAsia="Arial" w:hAnsi="Arial" w:cs="Arial"/>
          <w:sz w:val="24"/>
          <w:szCs w:val="24"/>
        </w:rPr>
        <w:t>ia</w:t>
      </w:r>
      <w:r w:rsidR="0081482D">
        <w:rPr>
          <w:rFonts w:ascii="Arial" w:eastAsia="Arial" w:hAnsi="Arial" w:cs="Arial"/>
          <w:spacing w:val="-1"/>
          <w:sz w:val="24"/>
          <w:szCs w:val="24"/>
        </w:rPr>
        <w:t>t</w:t>
      </w:r>
      <w:r w:rsidR="0081482D">
        <w:rPr>
          <w:rFonts w:ascii="Arial" w:eastAsia="Arial" w:hAnsi="Arial" w:cs="Arial"/>
          <w:spacing w:val="1"/>
          <w:sz w:val="24"/>
          <w:szCs w:val="24"/>
        </w:rPr>
        <w:t>e</w:t>
      </w:r>
      <w:r w:rsidR="0081482D">
        <w:rPr>
          <w:rFonts w:ascii="Arial" w:eastAsia="Arial" w:hAnsi="Arial" w:cs="Arial"/>
          <w:sz w:val="24"/>
          <w:szCs w:val="24"/>
        </w:rPr>
        <w:t>d</w:t>
      </w:r>
      <w:r w:rsidR="0081482D">
        <w:rPr>
          <w:rFonts w:ascii="Arial" w:eastAsia="Arial" w:hAnsi="Arial" w:cs="Arial"/>
          <w:spacing w:val="1"/>
          <w:sz w:val="24"/>
          <w:szCs w:val="24"/>
        </w:rPr>
        <w:t xml:space="preserve"> </w:t>
      </w:r>
      <w:r w:rsidR="0081482D">
        <w:rPr>
          <w:rFonts w:ascii="Arial" w:eastAsia="Arial" w:hAnsi="Arial" w:cs="Arial"/>
          <w:spacing w:val="-2"/>
          <w:sz w:val="24"/>
          <w:szCs w:val="24"/>
        </w:rPr>
        <w:t>w</w:t>
      </w:r>
      <w:r w:rsidR="0081482D">
        <w:rPr>
          <w:rFonts w:ascii="Arial" w:eastAsia="Arial" w:hAnsi="Arial" w:cs="Arial"/>
          <w:sz w:val="24"/>
          <w:szCs w:val="24"/>
        </w:rPr>
        <w:t>ith</w:t>
      </w:r>
      <w:r w:rsidR="0081482D">
        <w:rPr>
          <w:rFonts w:ascii="Arial" w:eastAsia="Arial" w:hAnsi="Arial" w:cs="Arial"/>
          <w:spacing w:val="1"/>
          <w:sz w:val="24"/>
          <w:szCs w:val="24"/>
        </w:rPr>
        <w:t xml:space="preserve"> </w:t>
      </w:r>
      <w:r w:rsidR="0081482D">
        <w:rPr>
          <w:rFonts w:ascii="Arial" w:eastAsia="Arial" w:hAnsi="Arial" w:cs="Arial"/>
          <w:sz w:val="24"/>
          <w:szCs w:val="24"/>
        </w:rPr>
        <w:t>Unit</w:t>
      </w:r>
      <w:r w:rsidR="0081482D">
        <w:rPr>
          <w:rFonts w:ascii="Arial" w:eastAsia="Arial" w:hAnsi="Arial" w:cs="Arial"/>
          <w:spacing w:val="1"/>
          <w:sz w:val="24"/>
          <w:szCs w:val="24"/>
        </w:rPr>
        <w:t>e</w:t>
      </w:r>
      <w:r w:rsidR="0081482D">
        <w:rPr>
          <w:rFonts w:ascii="Arial" w:eastAsia="Arial" w:hAnsi="Arial" w:cs="Arial"/>
          <w:sz w:val="24"/>
          <w:szCs w:val="24"/>
        </w:rPr>
        <w:t>d</w:t>
      </w:r>
      <w:r w:rsidR="0081482D">
        <w:rPr>
          <w:rFonts w:ascii="Arial" w:eastAsia="Arial" w:hAnsi="Arial" w:cs="Arial"/>
          <w:spacing w:val="1"/>
          <w:sz w:val="24"/>
          <w:szCs w:val="24"/>
        </w:rPr>
        <w:t xml:space="preserve"> S</w:t>
      </w:r>
      <w:r w:rsidR="0081482D">
        <w:rPr>
          <w:rFonts w:ascii="Arial" w:eastAsia="Arial" w:hAnsi="Arial" w:cs="Arial"/>
          <w:spacing w:val="-2"/>
          <w:sz w:val="24"/>
          <w:szCs w:val="24"/>
        </w:rPr>
        <w:t>y</w:t>
      </w:r>
      <w:r w:rsidR="0081482D">
        <w:rPr>
          <w:rFonts w:ascii="Arial" w:eastAsia="Arial" w:hAnsi="Arial" w:cs="Arial"/>
          <w:spacing w:val="1"/>
          <w:sz w:val="24"/>
          <w:szCs w:val="24"/>
        </w:rPr>
        <w:t>na</w:t>
      </w:r>
      <w:r w:rsidR="0081482D">
        <w:rPr>
          <w:rFonts w:ascii="Arial" w:eastAsia="Arial" w:hAnsi="Arial" w:cs="Arial"/>
          <w:spacing w:val="-1"/>
          <w:sz w:val="24"/>
          <w:szCs w:val="24"/>
        </w:rPr>
        <w:t>g</w:t>
      </w:r>
      <w:r w:rsidR="0081482D">
        <w:rPr>
          <w:rFonts w:ascii="Arial" w:eastAsia="Arial" w:hAnsi="Arial" w:cs="Arial"/>
          <w:spacing w:val="1"/>
          <w:sz w:val="24"/>
          <w:szCs w:val="24"/>
        </w:rPr>
        <w:t>o</w:t>
      </w:r>
      <w:r w:rsidR="0081482D">
        <w:rPr>
          <w:rFonts w:ascii="Arial" w:eastAsia="Arial" w:hAnsi="Arial" w:cs="Arial"/>
          <w:spacing w:val="-1"/>
          <w:sz w:val="24"/>
          <w:szCs w:val="24"/>
        </w:rPr>
        <w:t>g</w:t>
      </w:r>
      <w:r w:rsidR="0081482D">
        <w:rPr>
          <w:rFonts w:ascii="Arial" w:eastAsia="Arial" w:hAnsi="Arial" w:cs="Arial"/>
          <w:spacing w:val="1"/>
          <w:sz w:val="24"/>
          <w:szCs w:val="24"/>
        </w:rPr>
        <w:t>ue</w:t>
      </w:r>
      <w:r w:rsidR="0081482D">
        <w:rPr>
          <w:rFonts w:ascii="Arial" w:eastAsia="Arial" w:hAnsi="Arial" w:cs="Arial"/>
          <w:sz w:val="24"/>
          <w:szCs w:val="24"/>
        </w:rPr>
        <w:t xml:space="preserve">?            </w:t>
      </w:r>
      <w:r w:rsidR="0081482D">
        <w:rPr>
          <w:rFonts w:ascii="Arial" w:eastAsia="Arial" w:hAnsi="Arial" w:cs="Arial"/>
          <w:spacing w:val="-11"/>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r w:rsidR="0081482D">
        <w:rPr>
          <w:rFonts w:ascii="Arial" w:eastAsia="Arial" w:hAnsi="Arial" w:cs="Arial"/>
          <w:sz w:val="24"/>
          <w:szCs w:val="24"/>
        </w:rPr>
        <w:t xml:space="preserve"> If</w:t>
      </w:r>
      <w:r w:rsidR="0081482D">
        <w:rPr>
          <w:rFonts w:ascii="Arial" w:eastAsia="Arial" w:hAnsi="Arial" w:cs="Arial"/>
          <w:spacing w:val="23"/>
          <w:sz w:val="24"/>
          <w:szCs w:val="24"/>
        </w:rPr>
        <w:t xml:space="preserve"> </w:t>
      </w:r>
      <w:r w:rsidR="0081482D">
        <w:rPr>
          <w:rFonts w:ascii="Arial" w:eastAsia="Arial" w:hAnsi="Arial" w:cs="Arial"/>
          <w:spacing w:val="-1"/>
          <w:sz w:val="24"/>
          <w:szCs w:val="24"/>
        </w:rPr>
        <w:t>n</w:t>
      </w:r>
      <w:r w:rsidR="0081482D">
        <w:rPr>
          <w:rFonts w:ascii="Arial" w:eastAsia="Arial" w:hAnsi="Arial" w:cs="Arial"/>
          <w:spacing w:val="1"/>
          <w:sz w:val="24"/>
          <w:szCs w:val="24"/>
        </w:rPr>
        <w:t>o</w:t>
      </w:r>
      <w:r w:rsidR="0081482D">
        <w:rPr>
          <w:rFonts w:ascii="Arial" w:eastAsia="Arial" w:hAnsi="Arial" w:cs="Arial"/>
          <w:sz w:val="24"/>
          <w:szCs w:val="24"/>
        </w:rPr>
        <w:t>t,</w:t>
      </w:r>
      <w:r w:rsidR="0081482D">
        <w:rPr>
          <w:rFonts w:ascii="Arial" w:eastAsia="Arial" w:hAnsi="Arial" w:cs="Arial"/>
          <w:spacing w:val="21"/>
          <w:sz w:val="24"/>
          <w:szCs w:val="24"/>
        </w:rPr>
        <w:t xml:space="preserve"> </w:t>
      </w:r>
      <w:r w:rsidR="0081482D">
        <w:rPr>
          <w:rFonts w:ascii="Arial" w:eastAsia="Arial" w:hAnsi="Arial" w:cs="Arial"/>
          <w:spacing w:val="-3"/>
          <w:sz w:val="24"/>
          <w:szCs w:val="24"/>
        </w:rPr>
        <w:t>w</w:t>
      </w:r>
      <w:r w:rsidR="0081482D">
        <w:rPr>
          <w:rFonts w:ascii="Arial" w:eastAsia="Arial" w:hAnsi="Arial" w:cs="Arial"/>
          <w:spacing w:val="1"/>
          <w:sz w:val="24"/>
          <w:szCs w:val="24"/>
        </w:rPr>
        <w:t>ha</w:t>
      </w:r>
      <w:r w:rsidR="0081482D">
        <w:rPr>
          <w:rFonts w:ascii="Arial" w:eastAsia="Arial" w:hAnsi="Arial" w:cs="Arial"/>
          <w:sz w:val="24"/>
          <w:szCs w:val="24"/>
        </w:rPr>
        <w:t>t</w:t>
      </w:r>
      <w:r w:rsidR="0081482D">
        <w:rPr>
          <w:rFonts w:ascii="Arial" w:eastAsia="Arial" w:hAnsi="Arial" w:cs="Arial"/>
          <w:spacing w:val="23"/>
          <w:sz w:val="24"/>
          <w:szCs w:val="24"/>
        </w:rPr>
        <w:t xml:space="preserve"> </w:t>
      </w:r>
      <w:r w:rsidR="0081482D">
        <w:rPr>
          <w:rFonts w:ascii="Arial" w:eastAsia="Arial" w:hAnsi="Arial" w:cs="Arial"/>
          <w:sz w:val="24"/>
          <w:szCs w:val="24"/>
        </w:rPr>
        <w:t>is</w:t>
      </w:r>
      <w:r w:rsidR="0081482D">
        <w:rPr>
          <w:rFonts w:ascii="Arial" w:eastAsia="Arial" w:hAnsi="Arial" w:cs="Arial"/>
          <w:spacing w:val="19"/>
          <w:sz w:val="24"/>
          <w:szCs w:val="24"/>
        </w:rPr>
        <w:t xml:space="preserve"> </w:t>
      </w:r>
      <w:r w:rsidR="0081482D">
        <w:rPr>
          <w:rFonts w:ascii="Arial" w:eastAsia="Arial" w:hAnsi="Arial" w:cs="Arial"/>
          <w:sz w:val="24"/>
          <w:szCs w:val="24"/>
        </w:rPr>
        <w:t>t</w:t>
      </w:r>
      <w:r w:rsidR="0081482D">
        <w:rPr>
          <w:rFonts w:ascii="Arial" w:eastAsia="Arial" w:hAnsi="Arial" w:cs="Arial"/>
          <w:spacing w:val="-1"/>
          <w:sz w:val="24"/>
          <w:szCs w:val="24"/>
        </w:rPr>
        <w:t>h</w:t>
      </w:r>
      <w:r w:rsidR="0081482D">
        <w:rPr>
          <w:rFonts w:ascii="Arial" w:eastAsia="Arial" w:hAnsi="Arial" w:cs="Arial"/>
          <w:sz w:val="24"/>
          <w:szCs w:val="24"/>
        </w:rPr>
        <w:t>e</w:t>
      </w:r>
      <w:r w:rsidR="0081482D">
        <w:rPr>
          <w:rFonts w:ascii="Arial" w:eastAsia="Arial" w:hAnsi="Arial" w:cs="Arial"/>
          <w:spacing w:val="20"/>
          <w:sz w:val="24"/>
          <w:szCs w:val="24"/>
        </w:rPr>
        <w:t xml:space="preserve"> </w:t>
      </w:r>
      <w:r w:rsidR="0081482D">
        <w:rPr>
          <w:rFonts w:ascii="Arial" w:eastAsia="Arial" w:hAnsi="Arial" w:cs="Arial"/>
          <w:spacing w:val="1"/>
          <w:sz w:val="24"/>
          <w:szCs w:val="24"/>
        </w:rPr>
        <w:t>n</w:t>
      </w:r>
      <w:r w:rsidR="0081482D">
        <w:rPr>
          <w:rFonts w:ascii="Arial" w:eastAsia="Arial" w:hAnsi="Arial" w:cs="Arial"/>
          <w:spacing w:val="-1"/>
          <w:sz w:val="24"/>
          <w:szCs w:val="24"/>
        </w:rPr>
        <w:t>am</w:t>
      </w:r>
      <w:r w:rsidR="0081482D">
        <w:rPr>
          <w:rFonts w:ascii="Arial" w:eastAsia="Arial" w:hAnsi="Arial" w:cs="Arial"/>
          <w:sz w:val="24"/>
          <w:szCs w:val="24"/>
        </w:rPr>
        <w:t>e</w:t>
      </w:r>
      <w:r w:rsidR="0081482D">
        <w:rPr>
          <w:rFonts w:ascii="Arial" w:eastAsia="Arial" w:hAnsi="Arial" w:cs="Arial"/>
          <w:spacing w:val="23"/>
          <w:sz w:val="24"/>
          <w:szCs w:val="24"/>
        </w:rPr>
        <w:t xml:space="preserve"> </w:t>
      </w:r>
      <w:r w:rsidR="0081482D">
        <w:rPr>
          <w:rFonts w:ascii="Arial" w:eastAsia="Arial" w:hAnsi="Arial" w:cs="Arial"/>
          <w:spacing w:val="-1"/>
          <w:sz w:val="24"/>
          <w:szCs w:val="24"/>
        </w:rPr>
        <w:t>o</w:t>
      </w:r>
      <w:r w:rsidR="0081482D">
        <w:rPr>
          <w:rFonts w:ascii="Arial" w:eastAsia="Arial" w:hAnsi="Arial" w:cs="Arial"/>
          <w:sz w:val="24"/>
          <w:szCs w:val="24"/>
        </w:rPr>
        <w:t>f</w:t>
      </w:r>
      <w:r w:rsidR="0081482D">
        <w:rPr>
          <w:rFonts w:ascii="Arial" w:eastAsia="Arial" w:hAnsi="Arial" w:cs="Arial"/>
          <w:spacing w:val="20"/>
          <w:sz w:val="24"/>
          <w:szCs w:val="24"/>
        </w:rPr>
        <w:t xml:space="preserve"> </w:t>
      </w:r>
      <w:r w:rsidR="0081482D">
        <w:rPr>
          <w:rFonts w:ascii="Arial" w:eastAsia="Arial" w:hAnsi="Arial" w:cs="Arial"/>
          <w:sz w:val="24"/>
          <w:szCs w:val="24"/>
        </w:rPr>
        <w:t>t</w:t>
      </w:r>
      <w:r w:rsidR="0081482D">
        <w:rPr>
          <w:rFonts w:ascii="Arial" w:eastAsia="Arial" w:hAnsi="Arial" w:cs="Arial"/>
          <w:spacing w:val="1"/>
          <w:sz w:val="24"/>
          <w:szCs w:val="24"/>
        </w:rPr>
        <w:t>h</w:t>
      </w:r>
      <w:r w:rsidR="0081482D">
        <w:rPr>
          <w:rFonts w:ascii="Arial" w:eastAsia="Arial" w:hAnsi="Arial" w:cs="Arial"/>
          <w:sz w:val="24"/>
          <w:szCs w:val="24"/>
        </w:rPr>
        <w:t>e</w:t>
      </w:r>
      <w:r w:rsidR="0081482D">
        <w:rPr>
          <w:rFonts w:ascii="Arial" w:eastAsia="Arial" w:hAnsi="Arial" w:cs="Arial"/>
          <w:spacing w:val="21"/>
          <w:sz w:val="24"/>
          <w:szCs w:val="24"/>
        </w:rPr>
        <w:t xml:space="preserve"> </w:t>
      </w:r>
      <w:r w:rsidR="0081482D">
        <w:rPr>
          <w:rFonts w:ascii="Arial" w:eastAsia="Arial" w:hAnsi="Arial" w:cs="Arial"/>
          <w:spacing w:val="1"/>
          <w:sz w:val="24"/>
          <w:szCs w:val="24"/>
        </w:rPr>
        <w:t>o</w:t>
      </w:r>
      <w:r w:rsidR="0081482D">
        <w:rPr>
          <w:rFonts w:ascii="Arial" w:eastAsia="Arial" w:hAnsi="Arial" w:cs="Arial"/>
          <w:sz w:val="24"/>
          <w:szCs w:val="24"/>
        </w:rPr>
        <w:t>r</w:t>
      </w:r>
      <w:r w:rsidR="0081482D">
        <w:rPr>
          <w:rFonts w:ascii="Arial" w:eastAsia="Arial" w:hAnsi="Arial" w:cs="Arial"/>
          <w:spacing w:val="-2"/>
          <w:sz w:val="24"/>
          <w:szCs w:val="24"/>
        </w:rPr>
        <w:t>g</w:t>
      </w:r>
      <w:r w:rsidR="0081482D">
        <w:rPr>
          <w:rFonts w:ascii="Arial" w:eastAsia="Arial" w:hAnsi="Arial" w:cs="Arial"/>
          <w:spacing w:val="1"/>
          <w:sz w:val="24"/>
          <w:szCs w:val="24"/>
        </w:rPr>
        <w:t>an</w:t>
      </w:r>
      <w:r w:rsidR="0081482D">
        <w:rPr>
          <w:rFonts w:ascii="Arial" w:eastAsia="Arial" w:hAnsi="Arial" w:cs="Arial"/>
          <w:sz w:val="24"/>
          <w:szCs w:val="24"/>
        </w:rPr>
        <w:t>i</w:t>
      </w:r>
      <w:r w:rsidR="0081482D">
        <w:rPr>
          <w:rFonts w:ascii="Arial" w:eastAsia="Arial" w:hAnsi="Arial" w:cs="Arial"/>
          <w:spacing w:val="-3"/>
          <w:sz w:val="24"/>
          <w:szCs w:val="24"/>
        </w:rPr>
        <w:t>z</w:t>
      </w:r>
      <w:r w:rsidR="0081482D">
        <w:rPr>
          <w:rFonts w:ascii="Arial" w:eastAsia="Arial" w:hAnsi="Arial" w:cs="Arial"/>
          <w:spacing w:val="1"/>
          <w:sz w:val="24"/>
          <w:szCs w:val="24"/>
        </w:rPr>
        <w:t>a</w:t>
      </w:r>
      <w:r w:rsidR="0081482D">
        <w:rPr>
          <w:rFonts w:ascii="Arial" w:eastAsia="Arial" w:hAnsi="Arial" w:cs="Arial"/>
          <w:sz w:val="24"/>
          <w:szCs w:val="24"/>
        </w:rPr>
        <w:t>ti</w:t>
      </w:r>
      <w:r w:rsidR="0081482D">
        <w:rPr>
          <w:rFonts w:ascii="Arial" w:eastAsia="Arial" w:hAnsi="Arial" w:cs="Arial"/>
          <w:spacing w:val="1"/>
          <w:sz w:val="24"/>
          <w:szCs w:val="24"/>
        </w:rPr>
        <w:t>o</w:t>
      </w:r>
      <w:r w:rsidR="0081482D">
        <w:rPr>
          <w:rFonts w:ascii="Arial" w:eastAsia="Arial" w:hAnsi="Arial" w:cs="Arial"/>
          <w:sz w:val="24"/>
          <w:szCs w:val="24"/>
        </w:rPr>
        <w:t>n</w:t>
      </w:r>
      <w:r w:rsidR="0081482D">
        <w:rPr>
          <w:rFonts w:ascii="Arial" w:eastAsia="Arial" w:hAnsi="Arial" w:cs="Arial"/>
          <w:spacing w:val="18"/>
          <w:sz w:val="24"/>
          <w:szCs w:val="24"/>
        </w:rPr>
        <w:t xml:space="preserve"> </w:t>
      </w:r>
      <w:proofErr w:type="gramStart"/>
      <w:r w:rsidR="0081482D">
        <w:rPr>
          <w:rFonts w:ascii="Arial" w:eastAsia="Arial" w:hAnsi="Arial" w:cs="Arial"/>
          <w:spacing w:val="-3"/>
          <w:sz w:val="24"/>
          <w:szCs w:val="24"/>
        </w:rPr>
        <w:t>w</w:t>
      </w:r>
      <w:r w:rsidR="0081482D">
        <w:rPr>
          <w:rFonts w:ascii="Arial" w:eastAsia="Arial" w:hAnsi="Arial" w:cs="Arial"/>
          <w:sz w:val="24"/>
          <w:szCs w:val="24"/>
        </w:rPr>
        <w:t>ith</w:t>
      </w:r>
      <w:proofErr w:type="gramEnd"/>
    </w:p>
    <w:p w:rsidR="001A6F0C" w:rsidRDefault="0081482D">
      <w:pPr>
        <w:spacing w:line="260" w:lineRule="exact"/>
        <w:ind w:left="228"/>
        <w:rPr>
          <w:rFonts w:ascii="Arial" w:eastAsia="Arial" w:hAnsi="Arial" w:cs="Arial"/>
          <w:sz w:val="24"/>
          <w:szCs w:val="24"/>
        </w:rPr>
      </w:pPr>
      <w:proofErr w:type="gramStart"/>
      <w:r>
        <w:rPr>
          <w:rFonts w:ascii="Arial" w:eastAsia="Arial" w:hAnsi="Arial" w:cs="Arial"/>
          <w:spacing w:val="-3"/>
          <w:position w:val="-1"/>
          <w:sz w:val="24"/>
          <w:szCs w:val="24"/>
        </w:rPr>
        <w:t>w</w:t>
      </w:r>
      <w:r>
        <w:rPr>
          <w:rFonts w:ascii="Arial" w:eastAsia="Arial" w:hAnsi="Arial" w:cs="Arial"/>
          <w:spacing w:val="1"/>
          <w:position w:val="-1"/>
          <w:sz w:val="24"/>
          <w:szCs w:val="24"/>
        </w:rPr>
        <w:t>h</w:t>
      </w:r>
      <w:r>
        <w:rPr>
          <w:rFonts w:ascii="Arial" w:eastAsia="Arial" w:hAnsi="Arial" w:cs="Arial"/>
          <w:position w:val="-1"/>
          <w:sz w:val="24"/>
          <w:szCs w:val="24"/>
        </w:rPr>
        <w:t>ich</w:t>
      </w:r>
      <w:proofErr w:type="gramEnd"/>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o</w:t>
      </w:r>
      <w:r>
        <w:rPr>
          <w:rFonts w:ascii="Arial" w:eastAsia="Arial" w:hAnsi="Arial" w:cs="Arial"/>
          <w:position w:val="-1"/>
          <w:sz w:val="24"/>
          <w:szCs w:val="24"/>
        </w:rPr>
        <w:t>u</w:t>
      </w:r>
      <w:r>
        <w:rPr>
          <w:rFonts w:ascii="Arial" w:eastAsia="Arial" w:hAnsi="Arial" w:cs="Arial"/>
          <w:spacing w:val="1"/>
          <w:position w:val="-1"/>
          <w:sz w:val="24"/>
          <w:szCs w:val="24"/>
        </w:rPr>
        <w:t xml:space="preserve"> a</w:t>
      </w:r>
      <w:r>
        <w:rPr>
          <w:rFonts w:ascii="Arial" w:eastAsia="Arial" w:hAnsi="Arial" w:cs="Arial"/>
          <w:position w:val="-1"/>
          <w:sz w:val="24"/>
          <w:szCs w:val="24"/>
        </w:rPr>
        <w:t xml:space="preserve">re </w:t>
      </w:r>
      <w:r>
        <w:rPr>
          <w:rFonts w:ascii="Arial" w:eastAsia="Arial" w:hAnsi="Arial" w:cs="Arial"/>
          <w:spacing w:val="-1"/>
          <w:position w:val="-1"/>
          <w:sz w:val="24"/>
          <w:szCs w:val="24"/>
        </w:rPr>
        <w:t>a</w:t>
      </w:r>
      <w:r>
        <w:rPr>
          <w:rFonts w:ascii="Arial" w:eastAsia="Arial" w:hAnsi="Arial" w:cs="Arial"/>
          <w:position w:val="-1"/>
          <w:sz w:val="24"/>
          <w:szCs w:val="24"/>
        </w:rPr>
        <w:t>f</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ia</w:t>
      </w:r>
      <w:r>
        <w:rPr>
          <w:rFonts w:ascii="Arial" w:eastAsia="Arial" w:hAnsi="Arial" w:cs="Arial"/>
          <w:spacing w:val="1"/>
          <w:position w:val="-1"/>
          <w:sz w:val="24"/>
          <w:szCs w:val="24"/>
        </w:rPr>
        <w:t>t</w:t>
      </w:r>
      <w:r>
        <w:rPr>
          <w:rFonts w:ascii="Arial" w:eastAsia="Arial" w:hAnsi="Arial" w:cs="Arial"/>
          <w:spacing w:val="-1"/>
          <w:position w:val="-1"/>
          <w:sz w:val="24"/>
          <w:szCs w:val="24"/>
        </w:rPr>
        <w:t>ed</w:t>
      </w:r>
      <w:r>
        <w:rPr>
          <w:rFonts w:ascii="Arial" w:eastAsia="Arial" w:hAnsi="Arial" w:cs="Arial"/>
          <w:position w:val="-1"/>
          <w:sz w:val="24"/>
          <w:szCs w:val="24"/>
        </w:rPr>
        <w:t>?</w:t>
      </w:r>
    </w:p>
    <w:p w:rsidR="001A6F0C" w:rsidRDefault="001A6F0C">
      <w:pPr>
        <w:spacing w:before="2" w:line="260" w:lineRule="exact"/>
        <w:rPr>
          <w:sz w:val="26"/>
          <w:szCs w:val="26"/>
        </w:rPr>
      </w:pPr>
    </w:p>
    <w:p w:rsidR="001A6F0C" w:rsidRDefault="00093C55">
      <w:pPr>
        <w:tabs>
          <w:tab w:val="left" w:pos="10920"/>
        </w:tabs>
        <w:spacing w:before="29" w:line="260" w:lineRule="exact"/>
        <w:ind w:left="228"/>
        <w:rPr>
          <w:rFonts w:ascii="Arial" w:eastAsia="Arial" w:hAnsi="Arial" w:cs="Arial"/>
          <w:sz w:val="24"/>
          <w:szCs w:val="24"/>
        </w:rPr>
      </w:pPr>
      <w:r>
        <w:rPr>
          <w:rFonts w:ascii="Arial" w:eastAsia="Arial" w:hAnsi="Arial" w:cs="Arial"/>
          <w:position w:val="-1"/>
          <w:sz w:val="24"/>
          <w:szCs w:val="24"/>
        </w:rPr>
        <w:t xml:space="preserve">Is </w:t>
      </w:r>
      <w:r w:rsidR="0081482D">
        <w:rPr>
          <w:rFonts w:ascii="Arial" w:eastAsia="Arial" w:hAnsi="Arial" w:cs="Arial"/>
          <w:position w:val="-1"/>
          <w:sz w:val="24"/>
          <w:szCs w:val="24"/>
        </w:rPr>
        <w:t>t</w:t>
      </w:r>
      <w:r w:rsidR="0081482D">
        <w:rPr>
          <w:rFonts w:ascii="Arial" w:eastAsia="Arial" w:hAnsi="Arial" w:cs="Arial"/>
          <w:spacing w:val="1"/>
          <w:position w:val="-1"/>
          <w:sz w:val="24"/>
          <w:szCs w:val="24"/>
        </w:rPr>
        <w:t>he</w:t>
      </w:r>
      <w:r w:rsidR="0081482D">
        <w:rPr>
          <w:rFonts w:ascii="Arial" w:eastAsia="Arial" w:hAnsi="Arial" w:cs="Arial"/>
          <w:position w:val="-1"/>
          <w:sz w:val="24"/>
          <w:szCs w:val="24"/>
        </w:rPr>
        <w:t>re</w:t>
      </w:r>
      <w:r w:rsidR="0081482D">
        <w:rPr>
          <w:rFonts w:ascii="Arial" w:eastAsia="Arial" w:hAnsi="Arial" w:cs="Arial"/>
          <w:spacing w:val="-11"/>
          <w:position w:val="-1"/>
          <w:sz w:val="24"/>
          <w:szCs w:val="24"/>
        </w:rPr>
        <w:t xml:space="preserve"> </w:t>
      </w:r>
      <w:r w:rsidR="0081482D">
        <w:rPr>
          <w:rFonts w:ascii="Arial" w:eastAsia="Arial" w:hAnsi="Arial" w:cs="Arial"/>
          <w:position w:val="-1"/>
          <w:sz w:val="24"/>
          <w:szCs w:val="24"/>
        </w:rPr>
        <w:t>a</w:t>
      </w:r>
      <w:r w:rsidR="0081482D">
        <w:rPr>
          <w:rFonts w:ascii="Arial" w:eastAsia="Arial" w:hAnsi="Arial" w:cs="Arial"/>
          <w:spacing w:val="-8"/>
          <w:position w:val="-1"/>
          <w:sz w:val="24"/>
          <w:szCs w:val="24"/>
        </w:rPr>
        <w:t xml:space="preserve"> </w:t>
      </w:r>
      <w:r w:rsidR="0081482D">
        <w:rPr>
          <w:rFonts w:ascii="Arial" w:eastAsia="Arial" w:hAnsi="Arial" w:cs="Arial"/>
          <w:position w:val="-1"/>
          <w:sz w:val="24"/>
          <w:szCs w:val="24"/>
        </w:rPr>
        <w:t>s</w:t>
      </w:r>
      <w:r w:rsidR="0081482D">
        <w:rPr>
          <w:rFonts w:ascii="Arial" w:eastAsia="Arial" w:hAnsi="Arial" w:cs="Arial"/>
          <w:spacing w:val="-2"/>
          <w:position w:val="-1"/>
          <w:sz w:val="24"/>
          <w:szCs w:val="24"/>
        </w:rPr>
        <w:t>y</w:t>
      </w:r>
      <w:r w:rsidR="0081482D">
        <w:rPr>
          <w:rFonts w:ascii="Arial" w:eastAsia="Arial" w:hAnsi="Arial" w:cs="Arial"/>
          <w:spacing w:val="1"/>
          <w:position w:val="-1"/>
          <w:sz w:val="24"/>
          <w:szCs w:val="24"/>
        </w:rPr>
        <w:t>na</w:t>
      </w:r>
      <w:r w:rsidR="0081482D">
        <w:rPr>
          <w:rFonts w:ascii="Arial" w:eastAsia="Arial" w:hAnsi="Arial" w:cs="Arial"/>
          <w:spacing w:val="-1"/>
          <w:position w:val="-1"/>
          <w:sz w:val="24"/>
          <w:szCs w:val="24"/>
        </w:rPr>
        <w:t>g</w:t>
      </w:r>
      <w:r w:rsidR="0081482D">
        <w:rPr>
          <w:rFonts w:ascii="Arial" w:eastAsia="Arial" w:hAnsi="Arial" w:cs="Arial"/>
          <w:spacing w:val="1"/>
          <w:position w:val="-1"/>
          <w:sz w:val="24"/>
          <w:szCs w:val="24"/>
        </w:rPr>
        <w:t>o</w:t>
      </w:r>
      <w:r w:rsidR="0081482D">
        <w:rPr>
          <w:rFonts w:ascii="Arial" w:eastAsia="Arial" w:hAnsi="Arial" w:cs="Arial"/>
          <w:spacing w:val="-1"/>
          <w:position w:val="-1"/>
          <w:sz w:val="24"/>
          <w:szCs w:val="24"/>
        </w:rPr>
        <w:t>g</w:t>
      </w:r>
      <w:r w:rsidR="0081482D">
        <w:rPr>
          <w:rFonts w:ascii="Arial" w:eastAsia="Arial" w:hAnsi="Arial" w:cs="Arial"/>
          <w:spacing w:val="1"/>
          <w:position w:val="-1"/>
          <w:sz w:val="24"/>
          <w:szCs w:val="24"/>
        </w:rPr>
        <w:t>u</w:t>
      </w:r>
      <w:r w:rsidR="0081482D">
        <w:rPr>
          <w:rFonts w:ascii="Arial" w:eastAsia="Arial" w:hAnsi="Arial" w:cs="Arial"/>
          <w:position w:val="-1"/>
          <w:sz w:val="24"/>
          <w:szCs w:val="24"/>
        </w:rPr>
        <w:t>e</w:t>
      </w:r>
      <w:r w:rsidR="0081482D">
        <w:rPr>
          <w:rFonts w:ascii="Arial" w:eastAsia="Arial" w:hAnsi="Arial" w:cs="Arial"/>
          <w:spacing w:val="-8"/>
          <w:position w:val="-1"/>
          <w:sz w:val="24"/>
          <w:szCs w:val="24"/>
        </w:rPr>
        <w:t xml:space="preserve"> </w:t>
      </w:r>
      <w:r w:rsidR="0081482D">
        <w:rPr>
          <w:rFonts w:ascii="Arial" w:eastAsia="Arial" w:hAnsi="Arial" w:cs="Arial"/>
          <w:spacing w:val="-1"/>
          <w:position w:val="-1"/>
          <w:sz w:val="24"/>
          <w:szCs w:val="24"/>
        </w:rPr>
        <w:t>b</w:t>
      </w:r>
      <w:r w:rsidR="0081482D">
        <w:rPr>
          <w:rFonts w:ascii="Arial" w:eastAsia="Arial" w:hAnsi="Arial" w:cs="Arial"/>
          <w:spacing w:val="1"/>
          <w:position w:val="-1"/>
          <w:sz w:val="24"/>
          <w:szCs w:val="24"/>
        </w:rPr>
        <w:t>u</w:t>
      </w:r>
      <w:r w:rsidR="0081482D">
        <w:rPr>
          <w:rFonts w:ascii="Arial" w:eastAsia="Arial" w:hAnsi="Arial" w:cs="Arial"/>
          <w:position w:val="-1"/>
          <w:sz w:val="24"/>
          <w:szCs w:val="24"/>
        </w:rPr>
        <w:t>i</w:t>
      </w:r>
      <w:r w:rsidR="0081482D">
        <w:rPr>
          <w:rFonts w:ascii="Arial" w:eastAsia="Arial" w:hAnsi="Arial" w:cs="Arial"/>
          <w:spacing w:val="-1"/>
          <w:position w:val="-1"/>
          <w:sz w:val="24"/>
          <w:szCs w:val="24"/>
        </w:rPr>
        <w:t>l</w:t>
      </w:r>
      <w:r w:rsidR="0081482D">
        <w:rPr>
          <w:rFonts w:ascii="Arial" w:eastAsia="Arial" w:hAnsi="Arial" w:cs="Arial"/>
          <w:spacing w:val="1"/>
          <w:position w:val="-1"/>
          <w:sz w:val="24"/>
          <w:szCs w:val="24"/>
        </w:rPr>
        <w:t>d</w:t>
      </w:r>
      <w:r w:rsidR="0081482D">
        <w:rPr>
          <w:rFonts w:ascii="Arial" w:eastAsia="Arial" w:hAnsi="Arial" w:cs="Arial"/>
          <w:position w:val="-1"/>
          <w:sz w:val="24"/>
          <w:szCs w:val="24"/>
        </w:rPr>
        <w:t>in</w:t>
      </w:r>
      <w:r w:rsidR="0081482D">
        <w:rPr>
          <w:rFonts w:ascii="Arial" w:eastAsia="Arial" w:hAnsi="Arial" w:cs="Arial"/>
          <w:spacing w:val="-1"/>
          <w:position w:val="-1"/>
          <w:sz w:val="24"/>
          <w:szCs w:val="24"/>
        </w:rPr>
        <w:t>g</w:t>
      </w:r>
      <w:r w:rsidR="0081482D">
        <w:rPr>
          <w:rFonts w:ascii="Arial" w:eastAsia="Arial" w:hAnsi="Arial" w:cs="Arial"/>
          <w:position w:val="-1"/>
          <w:sz w:val="24"/>
          <w:szCs w:val="24"/>
        </w:rPr>
        <w:t>?</w:t>
      </w:r>
      <w:r w:rsidR="0081482D">
        <w:rPr>
          <w:rFonts w:ascii="Arial" w:eastAsia="Arial" w:hAnsi="Arial" w:cs="Arial"/>
          <w:spacing w:val="-8"/>
          <w:position w:val="-1"/>
          <w:sz w:val="24"/>
          <w:szCs w:val="24"/>
        </w:rPr>
        <w:t xml:space="preserve"> </w:t>
      </w:r>
      <w:r w:rsidR="0081482D">
        <w:rPr>
          <w:rFonts w:ascii="Arial" w:eastAsia="Arial" w:hAnsi="Arial" w:cs="Arial"/>
          <w:position w:val="-1"/>
          <w:sz w:val="24"/>
          <w:szCs w:val="24"/>
        </w:rPr>
        <w:t>(</w:t>
      </w:r>
      <w:proofErr w:type="gramStart"/>
      <w:r w:rsidR="0081482D">
        <w:rPr>
          <w:rFonts w:ascii="Arial" w:eastAsia="Arial" w:hAnsi="Arial" w:cs="Arial"/>
          <w:spacing w:val="-1"/>
          <w:position w:val="-1"/>
          <w:sz w:val="24"/>
          <w:szCs w:val="24"/>
        </w:rPr>
        <w:t>i</w:t>
      </w:r>
      <w:r w:rsidR="0081482D">
        <w:rPr>
          <w:rFonts w:ascii="Arial" w:eastAsia="Arial" w:hAnsi="Arial" w:cs="Arial"/>
          <w:position w:val="-1"/>
          <w:sz w:val="24"/>
          <w:szCs w:val="24"/>
        </w:rPr>
        <w:t>f</w:t>
      </w:r>
      <w:proofErr w:type="gramEnd"/>
      <w:r w:rsidR="0081482D">
        <w:rPr>
          <w:rFonts w:ascii="Arial" w:eastAsia="Arial" w:hAnsi="Arial" w:cs="Arial"/>
          <w:spacing w:val="-6"/>
          <w:position w:val="-1"/>
          <w:sz w:val="24"/>
          <w:szCs w:val="24"/>
        </w:rPr>
        <w:t xml:space="preserve"> </w:t>
      </w:r>
      <w:r w:rsidR="0081482D">
        <w:rPr>
          <w:rFonts w:ascii="Arial" w:eastAsia="Arial" w:hAnsi="Arial" w:cs="Arial"/>
          <w:spacing w:val="-2"/>
          <w:position w:val="-1"/>
          <w:sz w:val="24"/>
          <w:szCs w:val="24"/>
        </w:rPr>
        <w:t>y</w:t>
      </w:r>
      <w:r w:rsidR="0081482D">
        <w:rPr>
          <w:rFonts w:ascii="Arial" w:eastAsia="Arial" w:hAnsi="Arial" w:cs="Arial"/>
          <w:spacing w:val="1"/>
          <w:position w:val="-1"/>
          <w:sz w:val="24"/>
          <w:szCs w:val="24"/>
        </w:rPr>
        <w:t>e</w:t>
      </w:r>
      <w:r w:rsidR="0081482D">
        <w:rPr>
          <w:rFonts w:ascii="Arial" w:eastAsia="Arial" w:hAnsi="Arial" w:cs="Arial"/>
          <w:position w:val="-1"/>
          <w:sz w:val="24"/>
          <w:szCs w:val="24"/>
        </w:rPr>
        <w:t>s,</w:t>
      </w:r>
      <w:r w:rsidR="0081482D">
        <w:rPr>
          <w:rFonts w:ascii="Arial" w:eastAsia="Arial" w:hAnsi="Arial" w:cs="Arial"/>
          <w:spacing w:val="-8"/>
          <w:position w:val="-1"/>
          <w:sz w:val="24"/>
          <w:szCs w:val="24"/>
        </w:rPr>
        <w:t xml:space="preserve"> </w:t>
      </w:r>
      <w:r w:rsidR="0081482D">
        <w:rPr>
          <w:rFonts w:ascii="Arial" w:eastAsia="Arial" w:hAnsi="Arial" w:cs="Arial"/>
          <w:spacing w:val="-3"/>
          <w:position w:val="-1"/>
          <w:sz w:val="24"/>
          <w:szCs w:val="24"/>
        </w:rPr>
        <w:t>w</w:t>
      </w:r>
      <w:r w:rsidR="0081482D">
        <w:rPr>
          <w:rFonts w:ascii="Arial" w:eastAsia="Arial" w:hAnsi="Arial" w:cs="Arial"/>
          <w:spacing w:val="1"/>
          <w:position w:val="-1"/>
          <w:sz w:val="24"/>
          <w:szCs w:val="24"/>
        </w:rPr>
        <w:t>he</w:t>
      </w:r>
      <w:r w:rsidR="0081482D">
        <w:rPr>
          <w:rFonts w:ascii="Arial" w:eastAsia="Arial" w:hAnsi="Arial" w:cs="Arial"/>
          <w:position w:val="-1"/>
          <w:sz w:val="24"/>
          <w:szCs w:val="24"/>
        </w:rPr>
        <w:t>n</w:t>
      </w:r>
      <w:r w:rsidR="0081482D">
        <w:rPr>
          <w:rFonts w:ascii="Arial" w:eastAsia="Arial" w:hAnsi="Arial" w:cs="Arial"/>
          <w:spacing w:val="-8"/>
          <w:position w:val="-1"/>
          <w:sz w:val="24"/>
          <w:szCs w:val="24"/>
        </w:rPr>
        <w:t xml:space="preserve"> </w:t>
      </w:r>
      <w:r w:rsidR="0081482D">
        <w:rPr>
          <w:rFonts w:ascii="Arial" w:eastAsia="Arial" w:hAnsi="Arial" w:cs="Arial"/>
          <w:position w:val="-1"/>
          <w:sz w:val="24"/>
          <w:szCs w:val="24"/>
        </w:rPr>
        <w:t>was</w:t>
      </w:r>
      <w:r w:rsidR="0081482D">
        <w:rPr>
          <w:rFonts w:ascii="Arial" w:eastAsia="Arial" w:hAnsi="Arial" w:cs="Arial"/>
          <w:spacing w:val="-8"/>
          <w:position w:val="-1"/>
          <w:sz w:val="24"/>
          <w:szCs w:val="24"/>
        </w:rPr>
        <w:t xml:space="preserve"> </w:t>
      </w:r>
      <w:r w:rsidR="0081482D">
        <w:rPr>
          <w:rFonts w:ascii="Arial" w:eastAsia="Arial" w:hAnsi="Arial" w:cs="Arial"/>
          <w:position w:val="-1"/>
          <w:sz w:val="24"/>
          <w:szCs w:val="24"/>
        </w:rPr>
        <w:t>it</w:t>
      </w:r>
      <w:r w:rsidR="0081482D">
        <w:rPr>
          <w:rFonts w:ascii="Arial" w:eastAsia="Arial" w:hAnsi="Arial" w:cs="Arial"/>
          <w:spacing w:val="-9"/>
          <w:position w:val="-1"/>
          <w:sz w:val="24"/>
          <w:szCs w:val="24"/>
        </w:rPr>
        <w:t xml:space="preserve"> </w:t>
      </w:r>
      <w:r w:rsidR="0081482D">
        <w:rPr>
          <w:rFonts w:ascii="Arial" w:eastAsia="Arial" w:hAnsi="Arial" w:cs="Arial"/>
          <w:spacing w:val="1"/>
          <w:position w:val="-1"/>
          <w:sz w:val="24"/>
          <w:szCs w:val="24"/>
        </w:rPr>
        <w:t>bu</w:t>
      </w:r>
      <w:r w:rsidR="0081482D">
        <w:rPr>
          <w:rFonts w:ascii="Arial" w:eastAsia="Arial" w:hAnsi="Arial" w:cs="Arial"/>
          <w:position w:val="-1"/>
          <w:sz w:val="24"/>
          <w:szCs w:val="24"/>
        </w:rPr>
        <w:t>i</w:t>
      </w:r>
      <w:r w:rsidR="0081482D">
        <w:rPr>
          <w:rFonts w:ascii="Arial" w:eastAsia="Arial" w:hAnsi="Arial" w:cs="Arial"/>
          <w:spacing w:val="-1"/>
          <w:position w:val="-1"/>
          <w:sz w:val="24"/>
          <w:szCs w:val="24"/>
        </w:rPr>
        <w:t>l</w:t>
      </w:r>
      <w:r w:rsidR="0081482D">
        <w:rPr>
          <w:rFonts w:ascii="Arial" w:eastAsia="Arial" w:hAnsi="Arial" w:cs="Arial"/>
          <w:position w:val="-1"/>
          <w:sz w:val="24"/>
          <w:szCs w:val="24"/>
        </w:rPr>
        <w:t>t</w:t>
      </w:r>
      <w:r w:rsidR="0081482D">
        <w:rPr>
          <w:rFonts w:ascii="Arial" w:eastAsia="Arial" w:hAnsi="Arial" w:cs="Arial"/>
          <w:spacing w:val="-1"/>
          <w:position w:val="-1"/>
          <w:sz w:val="24"/>
          <w:szCs w:val="24"/>
        </w:rPr>
        <w:t>?</w:t>
      </w:r>
      <w:r w:rsidR="0081482D">
        <w:rPr>
          <w:rFonts w:ascii="Arial" w:eastAsia="Arial" w:hAnsi="Arial" w:cs="Arial"/>
          <w:position w:val="-1"/>
          <w:sz w:val="24"/>
          <w:szCs w:val="24"/>
        </w:rPr>
        <w:t>)</w:t>
      </w:r>
      <w:r w:rsidR="0081482D">
        <w:rPr>
          <w:rFonts w:ascii="Arial" w:eastAsia="Arial" w:hAnsi="Arial" w:cs="Arial"/>
          <w:spacing w:val="30"/>
          <w:position w:val="-1"/>
          <w:sz w:val="24"/>
          <w:szCs w:val="24"/>
        </w:rPr>
        <w:t xml:space="preserve"> </w:t>
      </w:r>
      <w:r w:rsidR="0081482D">
        <w:rPr>
          <w:rFonts w:ascii="Arial" w:eastAsia="Arial" w:hAnsi="Arial" w:cs="Arial"/>
          <w:position w:val="-1"/>
          <w:sz w:val="24"/>
          <w:szCs w:val="24"/>
          <w:u w:val="single" w:color="000000"/>
        </w:rPr>
        <w:t xml:space="preserve"> </w:t>
      </w:r>
      <w:r w:rsidR="0081482D">
        <w:rPr>
          <w:rFonts w:ascii="Arial" w:eastAsia="Arial" w:hAnsi="Arial" w:cs="Arial"/>
          <w:position w:val="-1"/>
          <w:sz w:val="24"/>
          <w:szCs w:val="24"/>
          <w:u w:val="single" w:color="000000"/>
        </w:rPr>
        <w:tab/>
      </w:r>
    </w:p>
    <w:p w:rsidR="001A6F0C" w:rsidRDefault="001A6F0C">
      <w:pPr>
        <w:spacing w:line="200" w:lineRule="exact"/>
      </w:pPr>
    </w:p>
    <w:p w:rsidR="001A6F0C" w:rsidRDefault="001A6F0C">
      <w:pPr>
        <w:spacing w:before="10" w:line="280" w:lineRule="exact"/>
        <w:rPr>
          <w:sz w:val="28"/>
          <w:szCs w:val="28"/>
        </w:rPr>
      </w:pPr>
    </w:p>
    <w:p w:rsidR="001A6F0C" w:rsidRPr="00BB2042" w:rsidRDefault="0081482D">
      <w:pPr>
        <w:spacing w:before="29" w:line="260" w:lineRule="exact"/>
        <w:ind w:left="120"/>
        <w:rPr>
          <w:rFonts w:ascii="Arial" w:eastAsia="Arial" w:hAnsi="Arial" w:cs="Arial"/>
          <w:sz w:val="24"/>
          <w:szCs w:val="24"/>
          <w:u w:val="single"/>
        </w:rPr>
      </w:pPr>
      <w:r w:rsidRPr="00BB2042">
        <w:rPr>
          <w:rFonts w:ascii="Arial" w:eastAsia="Arial" w:hAnsi="Arial" w:cs="Arial"/>
          <w:b/>
          <w:position w:val="-1"/>
          <w:sz w:val="24"/>
          <w:szCs w:val="24"/>
          <w:u w:val="single"/>
        </w:rPr>
        <w:t>S</w:t>
      </w:r>
      <w:r w:rsidRPr="00BB2042">
        <w:rPr>
          <w:rFonts w:ascii="Arial" w:eastAsia="Arial" w:hAnsi="Arial" w:cs="Arial"/>
          <w:b/>
          <w:spacing w:val="-2"/>
          <w:position w:val="-1"/>
          <w:sz w:val="24"/>
          <w:szCs w:val="24"/>
          <w:u w:val="single"/>
        </w:rPr>
        <w:t>Y</w:t>
      </w:r>
      <w:r w:rsidRPr="00BB2042">
        <w:rPr>
          <w:rFonts w:ascii="Arial" w:eastAsia="Arial" w:hAnsi="Arial" w:cs="Arial"/>
          <w:b/>
          <w:spacing w:val="4"/>
          <w:position w:val="-1"/>
          <w:sz w:val="24"/>
          <w:szCs w:val="24"/>
          <w:u w:val="single"/>
        </w:rPr>
        <w:t>N</w:t>
      </w:r>
      <w:r w:rsidRPr="00BB2042">
        <w:rPr>
          <w:rFonts w:ascii="Arial" w:eastAsia="Arial" w:hAnsi="Arial" w:cs="Arial"/>
          <w:b/>
          <w:spacing w:val="-5"/>
          <w:position w:val="-1"/>
          <w:sz w:val="24"/>
          <w:szCs w:val="24"/>
          <w:u w:val="single"/>
        </w:rPr>
        <w:t>A</w:t>
      </w:r>
      <w:r w:rsidRPr="00BB2042">
        <w:rPr>
          <w:rFonts w:ascii="Arial" w:eastAsia="Arial" w:hAnsi="Arial" w:cs="Arial"/>
          <w:b/>
          <w:position w:val="-1"/>
          <w:sz w:val="24"/>
          <w:szCs w:val="24"/>
          <w:u w:val="single"/>
        </w:rPr>
        <w:t>G</w:t>
      </w:r>
      <w:r w:rsidRPr="00BB2042">
        <w:rPr>
          <w:rFonts w:ascii="Arial" w:eastAsia="Arial" w:hAnsi="Arial" w:cs="Arial"/>
          <w:b/>
          <w:spacing w:val="1"/>
          <w:position w:val="-1"/>
          <w:sz w:val="24"/>
          <w:szCs w:val="24"/>
          <w:u w:val="single"/>
        </w:rPr>
        <w:t>O</w:t>
      </w:r>
      <w:r w:rsidRPr="00BB2042">
        <w:rPr>
          <w:rFonts w:ascii="Arial" w:eastAsia="Arial" w:hAnsi="Arial" w:cs="Arial"/>
          <w:b/>
          <w:position w:val="-1"/>
          <w:sz w:val="24"/>
          <w:szCs w:val="24"/>
          <w:u w:val="single"/>
        </w:rPr>
        <w:t>GUE</w:t>
      </w:r>
      <w:r w:rsidRPr="00BB2042">
        <w:rPr>
          <w:rFonts w:ascii="Arial" w:eastAsia="Arial" w:hAnsi="Arial" w:cs="Arial"/>
          <w:b/>
          <w:spacing w:val="1"/>
          <w:position w:val="-1"/>
          <w:sz w:val="24"/>
          <w:szCs w:val="24"/>
          <w:u w:val="single"/>
        </w:rPr>
        <w:t xml:space="preserve"> </w:t>
      </w:r>
      <w:r w:rsidRPr="00BB2042">
        <w:rPr>
          <w:rFonts w:ascii="Arial" w:eastAsia="Arial" w:hAnsi="Arial" w:cs="Arial"/>
          <w:b/>
          <w:spacing w:val="2"/>
          <w:position w:val="-1"/>
          <w:sz w:val="24"/>
          <w:szCs w:val="24"/>
          <w:u w:val="single"/>
        </w:rPr>
        <w:t>F</w:t>
      </w:r>
      <w:r w:rsidRPr="00BB2042">
        <w:rPr>
          <w:rFonts w:ascii="Arial" w:eastAsia="Arial" w:hAnsi="Arial" w:cs="Arial"/>
          <w:b/>
          <w:spacing w:val="-5"/>
          <w:position w:val="-1"/>
          <w:sz w:val="24"/>
          <w:szCs w:val="24"/>
          <w:u w:val="single"/>
        </w:rPr>
        <w:t>A</w:t>
      </w:r>
      <w:r w:rsidRPr="00BB2042">
        <w:rPr>
          <w:rFonts w:ascii="Arial" w:eastAsia="Arial" w:hAnsi="Arial" w:cs="Arial"/>
          <w:b/>
          <w:position w:val="-1"/>
          <w:sz w:val="24"/>
          <w:szCs w:val="24"/>
          <w:u w:val="single"/>
        </w:rPr>
        <w:t>CIL</w:t>
      </w:r>
      <w:r w:rsidRPr="00BB2042">
        <w:rPr>
          <w:rFonts w:ascii="Arial" w:eastAsia="Arial" w:hAnsi="Arial" w:cs="Arial"/>
          <w:b/>
          <w:spacing w:val="2"/>
          <w:position w:val="-1"/>
          <w:sz w:val="24"/>
          <w:szCs w:val="24"/>
          <w:u w:val="single"/>
        </w:rPr>
        <w:t>I</w:t>
      </w:r>
      <w:r w:rsidRPr="00BB2042">
        <w:rPr>
          <w:rFonts w:ascii="Arial" w:eastAsia="Arial" w:hAnsi="Arial" w:cs="Arial"/>
          <w:b/>
          <w:position w:val="-1"/>
          <w:sz w:val="24"/>
          <w:szCs w:val="24"/>
          <w:u w:val="single"/>
        </w:rPr>
        <w:t>TI</w:t>
      </w:r>
      <w:r w:rsidRPr="00BB2042">
        <w:rPr>
          <w:rFonts w:ascii="Arial" w:eastAsia="Arial" w:hAnsi="Arial" w:cs="Arial"/>
          <w:b/>
          <w:spacing w:val="1"/>
          <w:position w:val="-1"/>
          <w:sz w:val="24"/>
          <w:szCs w:val="24"/>
          <w:u w:val="single"/>
        </w:rPr>
        <w:t>E</w:t>
      </w:r>
      <w:r w:rsidRPr="00BB2042">
        <w:rPr>
          <w:rFonts w:ascii="Arial" w:eastAsia="Arial" w:hAnsi="Arial" w:cs="Arial"/>
          <w:b/>
          <w:position w:val="-1"/>
          <w:sz w:val="24"/>
          <w:szCs w:val="24"/>
          <w:u w:val="single"/>
        </w:rPr>
        <w:t>S</w:t>
      </w:r>
    </w:p>
    <w:p w:rsidR="001A6F0C" w:rsidRDefault="001A6F0C">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5833"/>
        <w:gridCol w:w="5130"/>
      </w:tblGrid>
      <w:tr w:rsidR="001A6F0C" w:rsidTr="00CC2C87">
        <w:trPr>
          <w:trHeight w:hRule="exact" w:val="546"/>
        </w:trPr>
        <w:tc>
          <w:tcPr>
            <w:tcW w:w="5833" w:type="dxa"/>
            <w:tcBorders>
              <w:top w:val="nil"/>
              <w:left w:val="nil"/>
              <w:bottom w:val="nil"/>
              <w:right w:val="nil"/>
            </w:tcBorders>
          </w:tcPr>
          <w:p w:rsidR="00BB2042" w:rsidRDefault="00BB2042">
            <w:pPr>
              <w:tabs>
                <w:tab w:val="left" w:pos="5860"/>
              </w:tabs>
              <w:spacing w:line="240" w:lineRule="exact"/>
              <w:ind w:left="120" w:right="-680"/>
              <w:rPr>
                <w:rFonts w:ascii="Arial" w:eastAsia="Arial" w:hAnsi="Arial" w:cs="Arial"/>
                <w:sz w:val="24"/>
                <w:szCs w:val="24"/>
              </w:rPr>
            </w:pPr>
          </w:p>
          <w:p w:rsidR="00CC2C87" w:rsidRDefault="0081482D" w:rsidP="00CC2C87">
            <w:pPr>
              <w:tabs>
                <w:tab w:val="left" w:pos="5860"/>
              </w:tabs>
              <w:spacing w:line="240" w:lineRule="exact"/>
              <w:ind w:right="-680"/>
              <w:rPr>
                <w:rFonts w:ascii="Arial" w:eastAsia="Arial" w:hAnsi="Arial" w:cs="Arial"/>
                <w:sz w:val="24"/>
                <w:szCs w:val="24"/>
                <w:u w:val="single" w:color="000000"/>
              </w:rPr>
            </w:pP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r</w:t>
            </w:r>
            <w:r>
              <w:rPr>
                <w:rFonts w:ascii="Arial" w:eastAsia="Arial" w:hAnsi="Arial" w:cs="Arial"/>
                <w:spacing w:val="-3"/>
                <w:sz w:val="24"/>
                <w:szCs w:val="24"/>
              </w:rPr>
              <w:t>y</w:t>
            </w:r>
            <w:r w:rsidR="00CC2C87">
              <w:rPr>
                <w:rFonts w:ascii="Arial" w:eastAsia="Arial" w:hAnsi="Arial" w:cs="Arial"/>
                <w:spacing w:val="-3"/>
                <w:sz w:val="24"/>
                <w:szCs w:val="24"/>
              </w:rPr>
              <w:t>: __________</w:t>
            </w:r>
          </w:p>
          <w:p w:rsidR="00CC2C87" w:rsidRDefault="00CC2C87" w:rsidP="00BB2042">
            <w:pPr>
              <w:tabs>
                <w:tab w:val="left" w:pos="5860"/>
              </w:tabs>
              <w:spacing w:line="240" w:lineRule="exact"/>
              <w:ind w:right="-680"/>
              <w:rPr>
                <w:rFonts w:ascii="Arial" w:eastAsia="Arial" w:hAnsi="Arial" w:cs="Arial"/>
                <w:sz w:val="24"/>
                <w:szCs w:val="24"/>
                <w:u w:val="single" w:color="000000"/>
              </w:rPr>
            </w:pPr>
          </w:p>
          <w:p w:rsidR="00CC2C87" w:rsidRDefault="00CC2C87" w:rsidP="00BB2042">
            <w:pPr>
              <w:tabs>
                <w:tab w:val="left" w:pos="5860"/>
              </w:tabs>
              <w:spacing w:line="240" w:lineRule="exact"/>
              <w:ind w:right="-680"/>
              <w:rPr>
                <w:rFonts w:ascii="Arial" w:eastAsia="Arial" w:hAnsi="Arial" w:cs="Arial"/>
                <w:sz w:val="24"/>
                <w:szCs w:val="24"/>
                <w:u w:val="single" w:color="000000"/>
              </w:rPr>
            </w:pPr>
          </w:p>
          <w:p w:rsidR="001A6F0C" w:rsidRDefault="00CC2C87" w:rsidP="00BB2042">
            <w:pPr>
              <w:tabs>
                <w:tab w:val="left" w:pos="5860"/>
              </w:tabs>
              <w:spacing w:line="240" w:lineRule="exact"/>
              <w:ind w:right="-680"/>
              <w:rPr>
                <w:rFonts w:ascii="Arial" w:eastAsia="Arial" w:hAnsi="Arial" w:cs="Arial"/>
                <w:sz w:val="24"/>
                <w:szCs w:val="24"/>
              </w:rPr>
            </w:pPr>
            <w:r>
              <w:rPr>
                <w:rFonts w:ascii="Arial" w:eastAsia="Arial" w:hAnsi="Arial" w:cs="Arial"/>
                <w:sz w:val="24"/>
                <w:szCs w:val="24"/>
                <w:u w:val="single" w:color="000000"/>
              </w:rPr>
              <w:t>________</w:t>
            </w:r>
            <w:r w:rsidR="0081482D">
              <w:rPr>
                <w:rFonts w:ascii="Arial" w:eastAsia="Arial" w:hAnsi="Arial" w:cs="Arial"/>
                <w:sz w:val="24"/>
                <w:szCs w:val="24"/>
                <w:u w:val="single" w:color="000000"/>
              </w:rPr>
              <w:tab/>
            </w:r>
          </w:p>
        </w:tc>
        <w:tc>
          <w:tcPr>
            <w:tcW w:w="5130" w:type="dxa"/>
            <w:tcBorders>
              <w:top w:val="nil"/>
              <w:left w:val="nil"/>
              <w:bottom w:val="nil"/>
              <w:right w:val="nil"/>
            </w:tcBorders>
          </w:tcPr>
          <w:p w:rsidR="00CC2C87" w:rsidRDefault="00CC2C87" w:rsidP="00CC2C87">
            <w:pPr>
              <w:spacing w:line="240" w:lineRule="exact"/>
              <w:rPr>
                <w:rFonts w:ascii="Arial" w:eastAsia="Arial" w:hAnsi="Arial" w:cs="Arial"/>
                <w:sz w:val="24"/>
                <w:szCs w:val="24"/>
              </w:rPr>
            </w:pPr>
          </w:p>
          <w:p w:rsidR="001A6F0C" w:rsidRDefault="0081482D" w:rsidP="00CC2C87">
            <w:pPr>
              <w:spacing w:line="240" w:lineRule="exact"/>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sidR="00BB2042">
              <w:rPr>
                <w:rFonts w:ascii="Arial" w:eastAsia="Arial" w:hAnsi="Arial" w:cs="Arial"/>
                <w:sz w:val="24"/>
                <w:szCs w:val="24"/>
              </w:rPr>
              <w:t xml:space="preserve">   </w:t>
            </w:r>
            <w:r w:rsidR="00CC2C87">
              <w:rPr>
                <w:rFonts w:ascii="Arial" w:eastAsia="Arial" w:hAnsi="Arial" w:cs="Arial"/>
                <w:sz w:val="24"/>
                <w:szCs w:val="24"/>
              </w:rPr>
              <w:t>______________</w:t>
            </w:r>
          </w:p>
        </w:tc>
      </w:tr>
      <w:tr w:rsidR="001A6F0C" w:rsidTr="00CC2C87">
        <w:trPr>
          <w:trHeight w:hRule="exact" w:val="708"/>
        </w:trPr>
        <w:tc>
          <w:tcPr>
            <w:tcW w:w="5833" w:type="dxa"/>
            <w:tcBorders>
              <w:top w:val="nil"/>
              <w:left w:val="nil"/>
              <w:bottom w:val="nil"/>
              <w:right w:val="nil"/>
            </w:tcBorders>
          </w:tcPr>
          <w:p w:rsidR="00CC2C87" w:rsidRDefault="00CC2C87" w:rsidP="00BB2042">
            <w:pPr>
              <w:tabs>
                <w:tab w:val="left" w:pos="5860"/>
              </w:tabs>
              <w:spacing w:before="70" w:line="260" w:lineRule="exact"/>
              <w:ind w:right="-680"/>
              <w:rPr>
                <w:rFonts w:ascii="Arial" w:eastAsia="Arial" w:hAnsi="Arial" w:cs="Arial"/>
                <w:position w:val="-1"/>
                <w:sz w:val="24"/>
                <w:szCs w:val="24"/>
              </w:rPr>
            </w:pPr>
          </w:p>
          <w:p w:rsidR="001A6F0C" w:rsidRDefault="00BB2042" w:rsidP="00CC2C87">
            <w:pPr>
              <w:tabs>
                <w:tab w:val="left" w:pos="5860"/>
              </w:tabs>
              <w:spacing w:before="70" w:line="260" w:lineRule="exact"/>
              <w:ind w:right="-680"/>
              <w:rPr>
                <w:rFonts w:ascii="Arial" w:eastAsia="Arial" w:hAnsi="Arial" w:cs="Arial"/>
                <w:sz w:val="24"/>
                <w:szCs w:val="24"/>
              </w:rPr>
            </w:pPr>
            <w:r>
              <w:rPr>
                <w:rFonts w:ascii="Arial" w:eastAsia="Arial" w:hAnsi="Arial" w:cs="Arial"/>
                <w:position w:val="-1"/>
                <w:sz w:val="24"/>
                <w:szCs w:val="24"/>
              </w:rPr>
              <w:t>Nu</w:t>
            </w:r>
            <w:r w:rsidR="0081482D">
              <w:rPr>
                <w:rFonts w:ascii="Arial" w:eastAsia="Arial" w:hAnsi="Arial" w:cs="Arial"/>
                <w:spacing w:val="2"/>
                <w:position w:val="-1"/>
                <w:sz w:val="24"/>
                <w:szCs w:val="24"/>
              </w:rPr>
              <w:t>m</w:t>
            </w:r>
            <w:r w:rsidR="0081482D">
              <w:rPr>
                <w:rFonts w:ascii="Arial" w:eastAsia="Arial" w:hAnsi="Arial" w:cs="Arial"/>
                <w:spacing w:val="-1"/>
                <w:position w:val="-1"/>
                <w:sz w:val="24"/>
                <w:szCs w:val="24"/>
              </w:rPr>
              <w:t>b</w:t>
            </w:r>
            <w:r w:rsidR="0081482D">
              <w:rPr>
                <w:rFonts w:ascii="Arial" w:eastAsia="Arial" w:hAnsi="Arial" w:cs="Arial"/>
                <w:spacing w:val="1"/>
                <w:position w:val="-1"/>
                <w:sz w:val="24"/>
                <w:szCs w:val="24"/>
              </w:rPr>
              <w:t>e</w:t>
            </w:r>
            <w:r w:rsidR="0081482D">
              <w:rPr>
                <w:rFonts w:ascii="Arial" w:eastAsia="Arial" w:hAnsi="Arial" w:cs="Arial"/>
                <w:position w:val="-1"/>
                <w:sz w:val="24"/>
                <w:szCs w:val="24"/>
              </w:rPr>
              <w:t xml:space="preserve">r </w:t>
            </w:r>
            <w:r w:rsidR="0081482D">
              <w:rPr>
                <w:rFonts w:ascii="Arial" w:eastAsia="Arial" w:hAnsi="Arial" w:cs="Arial"/>
                <w:spacing w:val="-2"/>
                <w:position w:val="-1"/>
                <w:sz w:val="24"/>
                <w:szCs w:val="24"/>
              </w:rPr>
              <w:t>o</w:t>
            </w:r>
            <w:r w:rsidR="0081482D">
              <w:rPr>
                <w:rFonts w:ascii="Arial" w:eastAsia="Arial" w:hAnsi="Arial" w:cs="Arial"/>
                <w:position w:val="-1"/>
                <w:sz w:val="24"/>
                <w:szCs w:val="24"/>
              </w:rPr>
              <w:t>f</w:t>
            </w:r>
            <w:r w:rsidR="0081482D">
              <w:rPr>
                <w:rFonts w:ascii="Arial" w:eastAsia="Arial" w:hAnsi="Arial" w:cs="Arial"/>
                <w:spacing w:val="3"/>
                <w:position w:val="-1"/>
                <w:sz w:val="24"/>
                <w:szCs w:val="24"/>
              </w:rPr>
              <w:t xml:space="preserve"> </w:t>
            </w:r>
            <w:r w:rsidR="0081482D">
              <w:rPr>
                <w:rFonts w:ascii="Arial" w:eastAsia="Arial" w:hAnsi="Arial" w:cs="Arial"/>
                <w:position w:val="-1"/>
                <w:sz w:val="24"/>
                <w:szCs w:val="24"/>
              </w:rPr>
              <w:t>Classr</w:t>
            </w:r>
            <w:r w:rsidR="0081482D">
              <w:rPr>
                <w:rFonts w:ascii="Arial" w:eastAsia="Arial" w:hAnsi="Arial" w:cs="Arial"/>
                <w:spacing w:val="-2"/>
                <w:position w:val="-1"/>
                <w:sz w:val="24"/>
                <w:szCs w:val="24"/>
              </w:rPr>
              <w:t>o</w:t>
            </w:r>
            <w:r w:rsidR="0081482D">
              <w:rPr>
                <w:rFonts w:ascii="Arial" w:eastAsia="Arial" w:hAnsi="Arial" w:cs="Arial"/>
                <w:spacing w:val="1"/>
                <w:position w:val="-1"/>
                <w:sz w:val="24"/>
                <w:szCs w:val="24"/>
              </w:rPr>
              <w:t>om</w:t>
            </w:r>
            <w:r w:rsidR="0081482D">
              <w:rPr>
                <w:rFonts w:ascii="Arial" w:eastAsia="Arial" w:hAnsi="Arial" w:cs="Arial"/>
                <w:spacing w:val="-2"/>
                <w:position w:val="-1"/>
                <w:sz w:val="24"/>
                <w:szCs w:val="24"/>
              </w:rPr>
              <w:t>s</w:t>
            </w:r>
            <w:r w:rsidR="00CC2C87">
              <w:rPr>
                <w:rFonts w:ascii="Arial" w:eastAsia="Arial" w:hAnsi="Arial" w:cs="Arial"/>
                <w:spacing w:val="-2"/>
                <w:position w:val="-1"/>
                <w:sz w:val="24"/>
                <w:szCs w:val="24"/>
              </w:rPr>
              <w:t>: ____________________</w:t>
            </w:r>
          </w:p>
        </w:tc>
        <w:tc>
          <w:tcPr>
            <w:tcW w:w="5130" w:type="dxa"/>
            <w:tcBorders>
              <w:top w:val="nil"/>
              <w:left w:val="nil"/>
              <w:bottom w:val="nil"/>
              <w:right w:val="nil"/>
            </w:tcBorders>
          </w:tcPr>
          <w:p w:rsidR="00CC2C87" w:rsidRDefault="00CC2C87" w:rsidP="00CC2C87">
            <w:pPr>
              <w:spacing w:before="70" w:line="260" w:lineRule="exact"/>
              <w:rPr>
                <w:rFonts w:ascii="Arial" w:eastAsia="Arial" w:hAnsi="Arial" w:cs="Arial"/>
                <w:position w:val="-1"/>
                <w:sz w:val="24"/>
                <w:szCs w:val="24"/>
              </w:rPr>
            </w:pPr>
          </w:p>
          <w:p w:rsidR="001A6F0C" w:rsidRDefault="0081482D" w:rsidP="00CC2C87">
            <w:pPr>
              <w:spacing w:before="70" w:line="260" w:lineRule="exact"/>
              <w:rPr>
                <w:rFonts w:ascii="Arial" w:eastAsia="Arial" w:hAnsi="Arial" w:cs="Arial"/>
                <w:sz w:val="24"/>
                <w:szCs w:val="24"/>
              </w:rPr>
            </w:pPr>
            <w:r>
              <w:rPr>
                <w:rFonts w:ascii="Arial" w:eastAsia="Arial" w:hAnsi="Arial" w:cs="Arial"/>
                <w:position w:val="-1"/>
                <w:sz w:val="24"/>
                <w:szCs w:val="24"/>
              </w:rPr>
              <w:t>Nu</w:t>
            </w:r>
            <w:r>
              <w:rPr>
                <w:rFonts w:ascii="Arial" w:eastAsia="Arial" w:hAnsi="Arial" w:cs="Arial"/>
                <w:spacing w:val="2"/>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2"/>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f</w:t>
            </w:r>
            <w:r>
              <w:rPr>
                <w:rFonts w:ascii="Arial" w:eastAsia="Arial" w:hAnsi="Arial" w:cs="Arial"/>
                <w:position w:val="-1"/>
                <w:sz w:val="24"/>
                <w:szCs w:val="24"/>
              </w:rPr>
              <w:t>ices:</w:t>
            </w:r>
            <w:r w:rsidR="00CC2C87">
              <w:rPr>
                <w:rFonts w:ascii="Arial" w:eastAsia="Arial" w:hAnsi="Arial" w:cs="Arial"/>
                <w:position w:val="-1"/>
                <w:sz w:val="24"/>
                <w:szCs w:val="24"/>
              </w:rPr>
              <w:t xml:space="preserve"> ___________________</w:t>
            </w:r>
          </w:p>
        </w:tc>
      </w:tr>
    </w:tbl>
    <w:p w:rsidR="00BB2042" w:rsidRDefault="00BB2042">
      <w:pPr>
        <w:spacing w:before="29" w:line="260" w:lineRule="exact"/>
        <w:ind w:left="120"/>
        <w:rPr>
          <w:rFonts w:ascii="Arial" w:eastAsia="Arial" w:hAnsi="Arial" w:cs="Arial"/>
          <w:position w:val="-1"/>
          <w:sz w:val="24"/>
          <w:szCs w:val="24"/>
        </w:rPr>
      </w:pPr>
    </w:p>
    <w:p w:rsidR="001A6F0C" w:rsidRDefault="0081482D">
      <w:pPr>
        <w:spacing w:before="29" w:line="260" w:lineRule="exact"/>
        <w:ind w:left="120"/>
        <w:rPr>
          <w:rFonts w:ascii="Arial" w:eastAsia="Arial" w:hAnsi="Arial" w:cs="Arial"/>
          <w:sz w:val="24"/>
          <w:szCs w:val="24"/>
        </w:rPr>
      </w:pPr>
      <w:r>
        <w:rPr>
          <w:rFonts w:ascii="Arial" w:eastAsia="Arial" w:hAnsi="Arial" w:cs="Arial"/>
          <w:position w:val="-1"/>
          <w:sz w:val="24"/>
          <w:szCs w:val="24"/>
        </w:rPr>
        <w:t>Ple</w:t>
      </w:r>
      <w:r>
        <w:rPr>
          <w:rFonts w:ascii="Arial" w:eastAsia="Arial" w:hAnsi="Arial" w:cs="Arial"/>
          <w:spacing w:val="1"/>
          <w:position w:val="-1"/>
          <w:sz w:val="24"/>
          <w:szCs w:val="24"/>
        </w:rPr>
        <w:t>a</w:t>
      </w:r>
      <w:r>
        <w:rPr>
          <w:rFonts w:ascii="Arial" w:eastAsia="Arial" w:hAnsi="Arial" w:cs="Arial"/>
          <w:position w:val="-1"/>
          <w:sz w:val="24"/>
          <w:szCs w:val="24"/>
        </w:rPr>
        <w:t>se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he</w:t>
      </w:r>
      <w:r>
        <w:rPr>
          <w:rFonts w:ascii="Arial" w:eastAsia="Arial" w:hAnsi="Arial" w:cs="Arial"/>
          <w:position w:val="-1"/>
          <w:sz w:val="24"/>
          <w:szCs w:val="24"/>
        </w:rPr>
        <w:t>ck</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ll</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pp</w:t>
      </w:r>
      <w:r>
        <w:rPr>
          <w:rFonts w:ascii="Arial" w:eastAsia="Arial" w:hAnsi="Arial" w:cs="Arial"/>
          <w:position w:val="-1"/>
          <w:sz w:val="24"/>
          <w:szCs w:val="24"/>
        </w:rPr>
        <w:t>l</w:t>
      </w:r>
      <w:r>
        <w:rPr>
          <w:rFonts w:ascii="Arial" w:eastAsia="Arial" w:hAnsi="Arial" w:cs="Arial"/>
          <w:spacing w:val="-3"/>
          <w:position w:val="-1"/>
          <w:sz w:val="24"/>
          <w:szCs w:val="24"/>
        </w:rPr>
        <w:t>y</w:t>
      </w:r>
      <w:r>
        <w:rPr>
          <w:rFonts w:ascii="Arial" w:eastAsia="Arial" w:hAnsi="Arial" w:cs="Arial"/>
          <w:position w:val="-1"/>
          <w:sz w:val="24"/>
          <w:szCs w:val="24"/>
        </w:rPr>
        <w:t>:</w:t>
      </w:r>
    </w:p>
    <w:p w:rsidR="001A6F0C" w:rsidRDefault="001A6F0C">
      <w:pPr>
        <w:spacing w:before="16" w:line="280" w:lineRule="exact"/>
        <w:rPr>
          <w:sz w:val="28"/>
          <w:szCs w:val="28"/>
        </w:rPr>
      </w:pPr>
    </w:p>
    <w:tbl>
      <w:tblPr>
        <w:tblpPr w:leftFromText="180" w:rightFromText="180" w:vertAnchor="text" w:horzAnchor="page" w:tblpX="736" w:tblpY="-22"/>
        <w:tblW w:w="0" w:type="auto"/>
        <w:tblLayout w:type="fixed"/>
        <w:tblCellMar>
          <w:left w:w="0" w:type="dxa"/>
          <w:right w:w="0" w:type="dxa"/>
        </w:tblCellMar>
        <w:tblLook w:val="01E0" w:firstRow="1" w:lastRow="1" w:firstColumn="1" w:lastColumn="1" w:noHBand="0" w:noVBand="0"/>
      </w:tblPr>
      <w:tblGrid>
        <w:gridCol w:w="4050"/>
        <w:gridCol w:w="3644"/>
        <w:gridCol w:w="3585"/>
      </w:tblGrid>
      <w:tr w:rsidR="00093C55" w:rsidTr="00093C55">
        <w:trPr>
          <w:trHeight w:hRule="exact" w:val="815"/>
        </w:trPr>
        <w:tc>
          <w:tcPr>
            <w:tcW w:w="4050" w:type="dxa"/>
            <w:tcBorders>
              <w:top w:val="nil"/>
              <w:left w:val="nil"/>
              <w:bottom w:val="nil"/>
              <w:right w:val="nil"/>
            </w:tcBorders>
          </w:tcPr>
          <w:p w:rsidR="00093C55" w:rsidRDefault="00CD01C6" w:rsidP="00093C55">
            <w:pPr>
              <w:spacing w:before="9" w:line="140" w:lineRule="exact"/>
              <w:rPr>
                <w:sz w:val="15"/>
                <w:szCs w:val="15"/>
              </w:rPr>
            </w:pPr>
            <w:r>
              <w:rPr>
                <w:rFonts w:ascii="Arial" w:eastAsia="Arial" w:hAnsi="Arial" w:cs="Arial"/>
                <w:noProof/>
                <w:sz w:val="24"/>
                <w:szCs w:val="24"/>
                <w:lang w:bidi="he-IL"/>
              </w:rPr>
              <mc:AlternateContent>
                <mc:Choice Requires="wps">
                  <w:drawing>
                    <wp:anchor distT="0" distB="0" distL="114300" distR="114300" simplePos="0" relativeHeight="251689984" behindDoc="0" locked="0" layoutInCell="1" allowOverlap="1">
                      <wp:simplePos x="0" y="0"/>
                      <wp:positionH relativeFrom="column">
                        <wp:posOffset>109220</wp:posOffset>
                      </wp:positionH>
                      <wp:positionV relativeFrom="paragraph">
                        <wp:posOffset>77470</wp:posOffset>
                      </wp:positionV>
                      <wp:extent cx="417195" cy="316230"/>
                      <wp:effectExtent l="13970" t="11430" r="6985" b="5715"/>
                      <wp:wrapNone/>
                      <wp:docPr id="10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w="9525">
                                <a:solidFill>
                                  <a:srgbClr val="000000"/>
                                </a:solidFill>
                                <a:miter lim="800000"/>
                                <a:headEnd/>
                                <a:tailEnd/>
                              </a:ln>
                            </wps:spPr>
                            <wps:txbx>
                              <w:txbxContent>
                                <w:p w:rsidR="00093C55" w:rsidRDefault="00093C55" w:rsidP="00093C55"/>
                                <w:p w:rsidR="00093C55" w:rsidRDefault="00093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margin-left:8.6pt;margin-top:6.1pt;width:32.85pt;height:2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">
                      <v:textbox>
                        <w:txbxContent>
                          <w:p w:rsidR="00093C55" w:rsidRDefault="00093C55" w:rsidP="00093C55"/>
                          <w:p w:rsidR="00093C55" w:rsidRDefault="00093C55"/>
                        </w:txbxContent>
                      </v:textbox>
                    </v:shape>
                  </w:pict>
                </mc:Fallback>
              </mc:AlternateContent>
            </w:r>
          </w:p>
          <w:p w:rsidR="00093C55" w:rsidRDefault="00093C55" w:rsidP="00093C55">
            <w:pPr>
              <w:ind w:left="40"/>
              <w:rPr>
                <w:rFonts w:ascii="Arial" w:eastAsia="Arial" w:hAnsi="Arial" w:cs="Arial"/>
                <w:sz w:val="24"/>
                <w:szCs w:val="24"/>
              </w:rPr>
            </w:pPr>
            <w:r>
              <w:rPr>
                <w:rFonts w:ascii="Arial" w:eastAsia="Arial" w:hAnsi="Arial" w:cs="Arial"/>
                <w:sz w:val="24"/>
                <w:szCs w:val="24"/>
              </w:rPr>
              <w:t xml:space="preserve">                       </w:t>
            </w:r>
          </w:p>
          <w:p w:rsidR="00093C55" w:rsidRDefault="00093C55" w:rsidP="00093C55">
            <w:pPr>
              <w:ind w:left="40"/>
              <w:jc w:val="center"/>
              <w:rPr>
                <w:rFonts w:ascii="Arial" w:eastAsia="Arial" w:hAnsi="Arial" w:cs="Arial"/>
                <w:sz w:val="24"/>
                <w:szCs w:val="24"/>
              </w:rPr>
            </w:pPr>
            <w:r>
              <w:rPr>
                <w:rFonts w:ascii="Arial" w:eastAsia="Arial" w:hAnsi="Arial" w:cs="Arial"/>
                <w:sz w:val="24"/>
                <w:szCs w:val="24"/>
              </w:rPr>
              <w:t xml:space="preserve">   S</w:t>
            </w:r>
            <w:r>
              <w:rPr>
                <w:rFonts w:ascii="Arial" w:eastAsia="Arial" w:hAnsi="Arial" w:cs="Arial"/>
                <w:spacing w:val="1"/>
                <w:sz w:val="24"/>
                <w:szCs w:val="24"/>
              </w:rPr>
              <w:t>o</w:t>
            </w:r>
            <w:r>
              <w:rPr>
                <w:rFonts w:ascii="Arial" w:eastAsia="Arial" w:hAnsi="Arial" w:cs="Arial"/>
                <w:sz w:val="24"/>
                <w:szCs w:val="24"/>
              </w:rPr>
              <w:t>cial H</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iu</w:t>
            </w:r>
            <w:r>
              <w:rPr>
                <w:rFonts w:ascii="Arial" w:eastAsia="Arial" w:hAnsi="Arial" w:cs="Arial"/>
                <w:sz w:val="24"/>
                <w:szCs w:val="24"/>
              </w:rPr>
              <w:t>m</w:t>
            </w:r>
          </w:p>
        </w:tc>
        <w:tc>
          <w:tcPr>
            <w:tcW w:w="3644" w:type="dxa"/>
            <w:tcBorders>
              <w:top w:val="nil"/>
              <w:left w:val="nil"/>
              <w:bottom w:val="nil"/>
              <w:right w:val="nil"/>
            </w:tcBorders>
          </w:tcPr>
          <w:p w:rsidR="00093C55" w:rsidRDefault="00CD01C6" w:rsidP="00093C55">
            <w:pPr>
              <w:spacing w:before="9" w:line="140" w:lineRule="exact"/>
              <w:rPr>
                <w:sz w:val="15"/>
                <w:szCs w:val="15"/>
              </w:rPr>
            </w:pPr>
            <w:r>
              <w:rPr>
                <w:noProof/>
                <w:sz w:val="15"/>
                <w:szCs w:val="15"/>
                <w:lang w:bidi="he-IL"/>
              </w:rPr>
              <mc:AlternateContent>
                <mc:Choice Requires="wps">
                  <w:drawing>
                    <wp:anchor distT="0" distB="0" distL="114300" distR="114300" simplePos="0" relativeHeight="251692032" behindDoc="0" locked="0" layoutInCell="1" allowOverlap="1">
                      <wp:simplePos x="0" y="0"/>
                      <wp:positionH relativeFrom="column">
                        <wp:posOffset>66040</wp:posOffset>
                      </wp:positionH>
                      <wp:positionV relativeFrom="paragraph">
                        <wp:posOffset>111125</wp:posOffset>
                      </wp:positionV>
                      <wp:extent cx="417195" cy="316230"/>
                      <wp:effectExtent l="8890" t="6985" r="12065" b="10160"/>
                      <wp:wrapNone/>
                      <wp:docPr id="9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w="9525">
                                <a:solidFill>
                                  <a:srgbClr val="000000"/>
                                </a:solidFill>
                                <a:miter lim="800000"/>
                                <a:headEnd/>
                                <a:tailEnd/>
                              </a:ln>
                            </wps:spPr>
                            <wps:txbx>
                              <w:txbxContent>
                                <w:p w:rsidR="00093C55" w:rsidRDefault="00093C55" w:rsidP="00093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27" type="#_x0000_t202" style="position:absolute;margin-left:5.2pt;margin-top:8.75pt;width:32.85pt;height:2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">
                      <v:textbox>
                        <w:txbxContent>
                          <w:p w:rsidR="00093C55" w:rsidRDefault="00093C55" w:rsidP="00093C55"/>
                        </w:txbxContent>
                      </v:textbox>
                    </v:shape>
                  </w:pict>
                </mc:Fallback>
              </mc:AlternateContent>
            </w:r>
          </w:p>
          <w:p w:rsidR="00093C55" w:rsidRDefault="00093C55" w:rsidP="00093C55">
            <w:pPr>
              <w:ind w:left="103"/>
              <w:jc w:val="center"/>
              <w:rPr>
                <w:rFonts w:ascii="Arial" w:eastAsia="Arial" w:hAnsi="Arial" w:cs="Arial"/>
                <w:sz w:val="24"/>
                <w:szCs w:val="24"/>
              </w:rPr>
            </w:pPr>
          </w:p>
          <w:p w:rsidR="00093C55" w:rsidRDefault="00093C55" w:rsidP="00093C55">
            <w:pPr>
              <w:ind w:left="103"/>
              <w:jc w:val="center"/>
              <w:rPr>
                <w:rFonts w:ascii="Arial" w:eastAsia="Arial" w:hAnsi="Arial" w:cs="Arial"/>
                <w:sz w:val="24"/>
                <w:szCs w:val="24"/>
              </w:rPr>
            </w:pPr>
            <w:r>
              <w:rPr>
                <w:rFonts w:ascii="Arial" w:eastAsia="Arial" w:hAnsi="Arial" w:cs="Arial"/>
                <w:sz w:val="24"/>
                <w:szCs w:val="24"/>
              </w:rPr>
              <w:t>Kitc</w:t>
            </w:r>
            <w:r>
              <w:rPr>
                <w:rFonts w:ascii="Arial" w:eastAsia="Arial" w:hAnsi="Arial" w:cs="Arial"/>
                <w:spacing w:val="1"/>
                <w:sz w:val="24"/>
                <w:szCs w:val="24"/>
              </w:rPr>
              <w:t>he</w:t>
            </w:r>
            <w:r>
              <w:rPr>
                <w:rFonts w:ascii="Arial" w:eastAsia="Arial" w:hAnsi="Arial" w:cs="Arial"/>
                <w:sz w:val="24"/>
                <w:szCs w:val="24"/>
              </w:rPr>
              <w:t>n</w:t>
            </w:r>
          </w:p>
        </w:tc>
        <w:tc>
          <w:tcPr>
            <w:tcW w:w="3585" w:type="dxa"/>
            <w:tcBorders>
              <w:top w:val="nil"/>
              <w:left w:val="nil"/>
              <w:bottom w:val="nil"/>
              <w:right w:val="nil"/>
            </w:tcBorders>
          </w:tcPr>
          <w:p w:rsidR="00093C55" w:rsidRDefault="00CD01C6" w:rsidP="00093C55">
            <w:pPr>
              <w:spacing w:before="4" w:line="140" w:lineRule="exact"/>
              <w:jc w:val="center"/>
              <w:rPr>
                <w:sz w:val="15"/>
                <w:szCs w:val="15"/>
              </w:rPr>
            </w:pPr>
            <w:r>
              <w:rPr>
                <w:noProof/>
                <w:sz w:val="15"/>
                <w:szCs w:val="15"/>
                <w:lang w:bidi="he-IL"/>
              </w:rPr>
              <mc:AlternateContent>
                <mc:Choice Requires="wps">
                  <w:drawing>
                    <wp:anchor distT="0" distB="0" distL="114300" distR="114300" simplePos="0" relativeHeight="251694080" behindDoc="0" locked="0" layoutInCell="1" allowOverlap="1">
                      <wp:simplePos x="0" y="0"/>
                      <wp:positionH relativeFrom="column">
                        <wp:posOffset>128905</wp:posOffset>
                      </wp:positionH>
                      <wp:positionV relativeFrom="paragraph">
                        <wp:posOffset>145415</wp:posOffset>
                      </wp:positionV>
                      <wp:extent cx="417195" cy="316230"/>
                      <wp:effectExtent l="13970" t="12700" r="6985" b="13970"/>
                      <wp:wrapNone/>
                      <wp:docPr id="9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w="9525">
                                <a:solidFill>
                                  <a:srgbClr val="000000"/>
                                </a:solidFill>
                                <a:miter lim="800000"/>
                                <a:headEnd/>
                                <a:tailEnd/>
                              </a:ln>
                            </wps:spPr>
                            <wps:txbx>
                              <w:txbxContent>
                                <w:p w:rsidR="00093C55" w:rsidRDefault="00093C55" w:rsidP="00093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28" type="#_x0000_t202" style="position:absolute;left:0;text-align:left;margin-left:10.15pt;margin-top:11.45pt;width:32.85pt;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pqLwIAAFkEAAAOAAAAZHJzL2Uyb0RvYy54bWysVNtu2zAMfR+wfxD0vjh2nT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">
                      <v:textbox>
                        <w:txbxContent>
                          <w:p w:rsidR="00093C55" w:rsidRDefault="00093C55" w:rsidP="00093C55"/>
                        </w:txbxContent>
                      </v:textbox>
                    </v:shape>
                  </w:pict>
                </mc:Fallback>
              </mc:AlternateContent>
            </w:r>
          </w:p>
          <w:p w:rsidR="00093C55" w:rsidRDefault="00093C55" w:rsidP="00093C55">
            <w:pPr>
              <w:ind w:left="103"/>
              <w:rPr>
                <w:rFonts w:ascii="Arial" w:eastAsia="Arial" w:hAnsi="Arial" w:cs="Arial"/>
                <w:spacing w:val="1"/>
                <w:sz w:val="24"/>
                <w:szCs w:val="24"/>
              </w:rPr>
            </w:pPr>
          </w:p>
          <w:p w:rsidR="00093C55" w:rsidRDefault="00093C55" w:rsidP="00093C55">
            <w:pPr>
              <w:ind w:left="103"/>
              <w:jc w:val="center"/>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ibrary</w:t>
            </w:r>
          </w:p>
        </w:tc>
      </w:tr>
      <w:tr w:rsidR="00093C55" w:rsidTr="00093C55">
        <w:trPr>
          <w:trHeight w:hRule="exact" w:val="823"/>
        </w:trPr>
        <w:tc>
          <w:tcPr>
            <w:tcW w:w="4050" w:type="dxa"/>
            <w:tcBorders>
              <w:top w:val="nil"/>
              <w:left w:val="nil"/>
              <w:bottom w:val="nil"/>
              <w:right w:val="single" w:sz="5" w:space="0" w:color="000000"/>
            </w:tcBorders>
          </w:tcPr>
          <w:p w:rsidR="00093C55" w:rsidRDefault="00CD01C6" w:rsidP="00093C55">
            <w:pPr>
              <w:spacing w:before="6" w:line="140" w:lineRule="exact"/>
              <w:rPr>
                <w:sz w:val="15"/>
                <w:szCs w:val="15"/>
              </w:rPr>
            </w:pPr>
            <w:r>
              <w:rPr>
                <w:noProof/>
                <w:sz w:val="15"/>
                <w:szCs w:val="15"/>
                <w:lang w:bidi="he-IL"/>
              </w:rPr>
              <mc:AlternateContent>
                <mc:Choice Requires="wps">
                  <w:drawing>
                    <wp:anchor distT="0" distB="0" distL="114300" distR="114300" simplePos="0" relativeHeight="251691008" behindDoc="0" locked="0" layoutInCell="1" allowOverlap="1">
                      <wp:simplePos x="0" y="0"/>
                      <wp:positionH relativeFrom="column">
                        <wp:posOffset>109220</wp:posOffset>
                      </wp:positionH>
                      <wp:positionV relativeFrom="paragraph">
                        <wp:posOffset>73660</wp:posOffset>
                      </wp:positionV>
                      <wp:extent cx="417195" cy="316230"/>
                      <wp:effectExtent l="13970" t="10795" r="6985" b="6350"/>
                      <wp:wrapNone/>
                      <wp:docPr id="9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w="9525">
                                <a:solidFill>
                                  <a:srgbClr val="000000"/>
                                </a:solidFill>
                                <a:miter lim="800000"/>
                                <a:headEnd/>
                                <a:tailEnd/>
                              </a:ln>
                            </wps:spPr>
                            <wps:txbx>
                              <w:txbxContent>
                                <w:p w:rsidR="00093C55" w:rsidRDefault="00093C55" w:rsidP="00093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9" type="#_x0000_t202" style="position:absolute;margin-left:8.6pt;margin-top:5.8pt;width:32.85pt;height:2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">
                      <v:textbox>
                        <w:txbxContent>
                          <w:p w:rsidR="00093C55" w:rsidRDefault="00093C55" w:rsidP="00093C55"/>
                        </w:txbxContent>
                      </v:textbox>
                    </v:shape>
                  </w:pict>
                </mc:Fallback>
              </mc:AlternateContent>
            </w:r>
          </w:p>
          <w:p w:rsidR="00093C55" w:rsidRDefault="00093C55" w:rsidP="00093C55">
            <w:pPr>
              <w:ind w:left="40"/>
              <w:rPr>
                <w:rFonts w:ascii="Arial" w:eastAsia="Arial" w:hAnsi="Arial" w:cs="Arial"/>
                <w:spacing w:val="-2"/>
                <w:sz w:val="24"/>
                <w:szCs w:val="24"/>
              </w:rPr>
            </w:pPr>
            <w:r>
              <w:rPr>
                <w:rFonts w:ascii="Arial" w:eastAsia="Arial" w:hAnsi="Arial" w:cs="Arial"/>
                <w:spacing w:val="-2"/>
                <w:sz w:val="24"/>
                <w:szCs w:val="24"/>
              </w:rPr>
              <w:t xml:space="preserve">                   </w:t>
            </w:r>
          </w:p>
          <w:p w:rsidR="00093C55" w:rsidRDefault="00093C55" w:rsidP="00093C55">
            <w:pPr>
              <w:ind w:left="40"/>
              <w:jc w:val="center"/>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oun</w:t>
            </w:r>
            <w:r>
              <w:rPr>
                <w:rFonts w:ascii="Arial" w:eastAsia="Arial" w:hAnsi="Arial" w:cs="Arial"/>
                <w:spacing w:val="-1"/>
                <w:sz w:val="24"/>
                <w:szCs w:val="24"/>
              </w:rPr>
              <w:t>g</w:t>
            </w:r>
            <w:r>
              <w:rPr>
                <w:rFonts w:ascii="Arial" w:eastAsia="Arial" w:hAnsi="Arial" w:cs="Arial"/>
                <w:sz w:val="24"/>
                <w:szCs w:val="24"/>
              </w:rPr>
              <w:t>e</w:t>
            </w:r>
          </w:p>
        </w:tc>
        <w:tc>
          <w:tcPr>
            <w:tcW w:w="3644" w:type="dxa"/>
            <w:tcBorders>
              <w:top w:val="nil"/>
              <w:left w:val="single" w:sz="5" w:space="0" w:color="000000"/>
              <w:bottom w:val="nil"/>
              <w:right w:val="single" w:sz="5" w:space="0" w:color="000000"/>
            </w:tcBorders>
          </w:tcPr>
          <w:p w:rsidR="00093C55" w:rsidRDefault="00CD01C6" w:rsidP="00093C55">
            <w:pPr>
              <w:spacing w:before="6" w:line="140" w:lineRule="exact"/>
              <w:rPr>
                <w:sz w:val="15"/>
                <w:szCs w:val="15"/>
              </w:rPr>
            </w:pPr>
            <w:r>
              <w:rPr>
                <w:noProof/>
                <w:sz w:val="15"/>
                <w:szCs w:val="15"/>
                <w:lang w:bidi="he-IL"/>
              </w:rPr>
              <mc:AlternateContent>
                <mc:Choice Requires="wps">
                  <w:drawing>
                    <wp:anchor distT="0" distB="0" distL="114300" distR="114300" simplePos="0" relativeHeight="251693056" behindDoc="0" locked="0" layoutInCell="1" allowOverlap="1">
                      <wp:simplePos x="0" y="0"/>
                      <wp:positionH relativeFrom="column">
                        <wp:posOffset>62230</wp:posOffset>
                      </wp:positionH>
                      <wp:positionV relativeFrom="paragraph">
                        <wp:posOffset>113030</wp:posOffset>
                      </wp:positionV>
                      <wp:extent cx="417195" cy="316230"/>
                      <wp:effectExtent l="8890" t="12065" r="12065" b="5080"/>
                      <wp:wrapNone/>
                      <wp:docPr id="9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w="9525">
                                <a:solidFill>
                                  <a:srgbClr val="000000"/>
                                </a:solidFill>
                                <a:miter lim="800000"/>
                                <a:headEnd/>
                                <a:tailEnd/>
                              </a:ln>
                            </wps:spPr>
                            <wps:txbx>
                              <w:txbxContent>
                                <w:p w:rsidR="00093C55" w:rsidRDefault="00093C55" w:rsidP="00093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0" type="#_x0000_t202" style="position:absolute;margin-left:4.9pt;margin-top:8.9pt;width:32.85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A2LwIAAFkEAAAOAAAAZHJzL2Uyb0RvYy54bWysVNuO0zAQfUfiHyy/0zTdtN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">
                      <v:textbox>
                        <w:txbxContent>
                          <w:p w:rsidR="00093C55" w:rsidRDefault="00093C55" w:rsidP="00093C55"/>
                        </w:txbxContent>
                      </v:textbox>
                    </v:shape>
                  </w:pict>
                </mc:Fallback>
              </mc:AlternateContent>
            </w:r>
          </w:p>
          <w:p w:rsidR="00093C55" w:rsidRDefault="00093C55" w:rsidP="00093C55">
            <w:pPr>
              <w:jc w:val="center"/>
              <w:rPr>
                <w:rFonts w:ascii="Arial" w:eastAsia="Arial" w:hAnsi="Arial" w:cs="Arial"/>
                <w:sz w:val="24"/>
                <w:szCs w:val="24"/>
              </w:rPr>
            </w:pPr>
          </w:p>
          <w:p w:rsidR="00093C55" w:rsidRDefault="00093C55" w:rsidP="00093C55">
            <w:pPr>
              <w:jc w:val="center"/>
              <w:rPr>
                <w:rFonts w:ascii="Arial" w:eastAsia="Arial" w:hAnsi="Arial" w:cs="Arial"/>
                <w:sz w:val="24"/>
                <w:szCs w:val="24"/>
              </w:rPr>
            </w:pPr>
            <w:r>
              <w:rPr>
                <w:rFonts w:ascii="Arial" w:eastAsia="Arial" w:hAnsi="Arial" w:cs="Arial"/>
                <w:sz w:val="24"/>
                <w:szCs w:val="24"/>
              </w:rPr>
              <w:t>Ra</w:t>
            </w:r>
            <w:r>
              <w:rPr>
                <w:rFonts w:ascii="Arial" w:eastAsia="Arial" w:hAnsi="Arial" w:cs="Arial"/>
                <w:spacing w:val="1"/>
                <w:sz w:val="24"/>
                <w:szCs w:val="24"/>
              </w:rPr>
              <w:t>bb</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p>
        </w:tc>
        <w:tc>
          <w:tcPr>
            <w:tcW w:w="3585" w:type="dxa"/>
            <w:tcBorders>
              <w:top w:val="nil"/>
              <w:left w:val="single" w:sz="5" w:space="0" w:color="000000"/>
              <w:bottom w:val="nil"/>
              <w:right w:val="nil"/>
            </w:tcBorders>
          </w:tcPr>
          <w:p w:rsidR="00093C55" w:rsidRDefault="00CD01C6" w:rsidP="00093C55">
            <w:pPr>
              <w:spacing w:before="1" w:line="140" w:lineRule="exact"/>
              <w:rPr>
                <w:sz w:val="15"/>
                <w:szCs w:val="15"/>
              </w:rPr>
            </w:pPr>
            <w:r>
              <w:rPr>
                <w:noProof/>
                <w:sz w:val="15"/>
                <w:szCs w:val="15"/>
                <w:lang w:bidi="he-IL"/>
              </w:rPr>
              <mc:AlternateContent>
                <mc:Choice Requires="wps">
                  <w:drawing>
                    <wp:anchor distT="0" distB="0" distL="114300" distR="114300" simplePos="0" relativeHeight="251695104" behindDoc="0" locked="0" layoutInCell="1" allowOverlap="1">
                      <wp:simplePos x="0" y="0"/>
                      <wp:positionH relativeFrom="column">
                        <wp:posOffset>125095</wp:posOffset>
                      </wp:positionH>
                      <wp:positionV relativeFrom="paragraph">
                        <wp:posOffset>135890</wp:posOffset>
                      </wp:positionV>
                      <wp:extent cx="417195" cy="316230"/>
                      <wp:effectExtent l="13970" t="6350" r="6985" b="10795"/>
                      <wp:wrapNone/>
                      <wp:docPr id="9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16230"/>
                              </a:xfrm>
                              <a:prstGeom prst="rect">
                                <a:avLst/>
                              </a:prstGeom>
                              <a:solidFill>
                                <a:srgbClr val="FFFFFF"/>
                              </a:solidFill>
                              <a:ln w="9525">
                                <a:solidFill>
                                  <a:srgbClr val="000000"/>
                                </a:solidFill>
                                <a:miter lim="800000"/>
                                <a:headEnd/>
                                <a:tailEnd/>
                              </a:ln>
                            </wps:spPr>
                            <wps:txbx>
                              <w:txbxContent>
                                <w:p w:rsidR="00093C55" w:rsidRDefault="00093C55" w:rsidP="00093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1" type="#_x0000_t202" style="position:absolute;margin-left:9.85pt;margin-top:10.7pt;width:32.85pt;height:2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">
                      <v:textbox>
                        <w:txbxContent>
                          <w:p w:rsidR="00093C55" w:rsidRDefault="00093C55" w:rsidP="00093C55"/>
                        </w:txbxContent>
                      </v:textbox>
                    </v:shape>
                  </w:pict>
                </mc:Fallback>
              </mc:AlternateContent>
            </w:r>
          </w:p>
          <w:p w:rsidR="00093C55" w:rsidRDefault="00093C55" w:rsidP="00093C55">
            <w:pPr>
              <w:ind w:right="-731"/>
              <w:jc w:val="center"/>
              <w:rPr>
                <w:rFonts w:ascii="Arial" w:eastAsia="Arial" w:hAnsi="Arial" w:cs="Arial"/>
                <w:sz w:val="24"/>
                <w:szCs w:val="24"/>
              </w:rPr>
            </w:pPr>
          </w:p>
          <w:p w:rsidR="00093C55" w:rsidRDefault="00093C55" w:rsidP="00093C55">
            <w:pPr>
              <w:ind w:right="-731"/>
              <w:jc w:val="center"/>
              <w:rPr>
                <w:rFonts w:ascii="Arial" w:eastAsia="Arial" w:hAnsi="Arial" w:cs="Arial"/>
                <w:sz w:val="24"/>
                <w:szCs w:val="24"/>
              </w:rPr>
            </w:pPr>
            <w:r>
              <w:rPr>
                <w:rFonts w:ascii="Arial" w:eastAsia="Arial" w:hAnsi="Arial" w:cs="Arial"/>
                <w:sz w:val="24"/>
                <w:szCs w:val="24"/>
              </w:rPr>
              <w:t>Haz</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’s St</w:t>
            </w:r>
            <w:r>
              <w:rPr>
                <w:rFonts w:ascii="Arial" w:eastAsia="Arial" w:hAnsi="Arial" w:cs="Arial"/>
                <w:spacing w:val="1"/>
                <w:sz w:val="24"/>
                <w:szCs w:val="24"/>
              </w:rPr>
              <w:t>ud</w:t>
            </w:r>
            <w:r>
              <w:rPr>
                <w:rFonts w:ascii="Arial" w:eastAsia="Arial" w:hAnsi="Arial" w:cs="Arial"/>
                <w:sz w:val="24"/>
                <w:szCs w:val="24"/>
              </w:rPr>
              <w:t>y</w:t>
            </w:r>
          </w:p>
        </w:tc>
      </w:tr>
    </w:tbl>
    <w:p w:rsidR="001A6F0C" w:rsidRDefault="001A6F0C">
      <w:pPr>
        <w:spacing w:before="7" w:line="200" w:lineRule="exact"/>
      </w:pPr>
    </w:p>
    <w:p w:rsidR="001A6F0C" w:rsidRDefault="00E06888">
      <w:pPr>
        <w:tabs>
          <w:tab w:val="left" w:pos="11180"/>
        </w:tabs>
        <w:spacing w:before="29"/>
        <w:ind w:left="948"/>
        <w:rPr>
          <w:rFonts w:ascii="Arial" w:eastAsia="Arial" w:hAnsi="Arial" w:cs="Arial"/>
          <w:sz w:val="24"/>
          <w:szCs w:val="24"/>
        </w:rPr>
        <w:sectPr w:rsidR="001A6F0C">
          <w:type w:val="continuous"/>
          <w:pgSz w:w="12240" w:h="15840"/>
          <w:pgMar w:top="660" w:right="340" w:bottom="280" w:left="600" w:header="720" w:footer="720" w:gutter="0"/>
          <w:cols w:space="720"/>
        </w:sectPr>
      </w:pPr>
      <w:r>
        <w:rPr>
          <w:rFonts w:ascii="Arial" w:eastAsia="Arial" w:hAnsi="Arial" w:cs="Arial"/>
          <w:sz w:val="24"/>
          <w:szCs w:val="24"/>
        </w:rPr>
        <w:t>_________</w:t>
      </w:r>
      <w:r w:rsidR="00093C55">
        <w:rPr>
          <w:rFonts w:ascii="Arial" w:eastAsia="Arial" w:hAnsi="Arial" w:cs="Arial"/>
          <w:sz w:val="24"/>
          <w:szCs w:val="24"/>
        </w:rPr>
        <w:t xml:space="preserve"> </w:t>
      </w:r>
      <w:r w:rsidR="0081482D">
        <w:rPr>
          <w:rFonts w:ascii="Arial" w:eastAsia="Arial" w:hAnsi="Arial" w:cs="Arial"/>
          <w:sz w:val="24"/>
          <w:szCs w:val="24"/>
        </w:rPr>
        <w:t>Day</w:t>
      </w:r>
      <w:r w:rsidR="0081482D">
        <w:rPr>
          <w:rFonts w:ascii="Arial" w:eastAsia="Arial" w:hAnsi="Arial" w:cs="Arial"/>
          <w:spacing w:val="-2"/>
          <w:sz w:val="24"/>
          <w:szCs w:val="24"/>
        </w:rPr>
        <w:t xml:space="preserve"> </w:t>
      </w:r>
      <w:r w:rsidR="0081482D">
        <w:rPr>
          <w:rFonts w:ascii="Arial" w:eastAsia="Arial" w:hAnsi="Arial" w:cs="Arial"/>
          <w:sz w:val="24"/>
          <w:szCs w:val="24"/>
        </w:rPr>
        <w:t>C</w:t>
      </w:r>
      <w:r w:rsidR="0081482D">
        <w:rPr>
          <w:rFonts w:ascii="Arial" w:eastAsia="Arial" w:hAnsi="Arial" w:cs="Arial"/>
          <w:spacing w:val="1"/>
          <w:sz w:val="24"/>
          <w:szCs w:val="24"/>
        </w:rPr>
        <w:t>a</w:t>
      </w:r>
      <w:r w:rsidR="0081482D">
        <w:rPr>
          <w:rFonts w:ascii="Arial" w:eastAsia="Arial" w:hAnsi="Arial" w:cs="Arial"/>
          <w:sz w:val="24"/>
          <w:szCs w:val="24"/>
        </w:rPr>
        <w:t>re                                     O</w:t>
      </w:r>
      <w:r w:rsidR="0081482D">
        <w:rPr>
          <w:rFonts w:ascii="Arial" w:eastAsia="Arial" w:hAnsi="Arial" w:cs="Arial"/>
          <w:spacing w:val="1"/>
          <w:sz w:val="24"/>
          <w:szCs w:val="24"/>
        </w:rPr>
        <w:t>the</w:t>
      </w:r>
      <w:r w:rsidR="0081482D">
        <w:rPr>
          <w:rFonts w:ascii="Arial" w:eastAsia="Arial" w:hAnsi="Arial" w:cs="Arial"/>
          <w:sz w:val="24"/>
          <w:szCs w:val="24"/>
        </w:rPr>
        <w:t xml:space="preserve">r:     </w:t>
      </w:r>
      <w:r w:rsidR="0081482D">
        <w:rPr>
          <w:rFonts w:ascii="Arial" w:eastAsia="Arial" w:hAnsi="Arial" w:cs="Arial"/>
          <w:spacing w:val="7"/>
          <w:sz w:val="24"/>
          <w:szCs w:val="24"/>
        </w:rPr>
        <w:t xml:space="preserve"> </w:t>
      </w:r>
      <w:r w:rsidR="0081482D">
        <w:rPr>
          <w:rFonts w:ascii="Arial" w:eastAsia="Arial" w:hAnsi="Arial" w:cs="Arial"/>
          <w:sz w:val="24"/>
          <w:szCs w:val="24"/>
          <w:u w:val="single" w:color="000000"/>
        </w:rPr>
        <w:t xml:space="preserve"> </w:t>
      </w:r>
      <w:r w:rsidR="0081482D">
        <w:rPr>
          <w:rFonts w:ascii="Arial" w:eastAsia="Arial" w:hAnsi="Arial" w:cs="Arial"/>
          <w:sz w:val="24"/>
          <w:szCs w:val="24"/>
          <w:u w:val="single" w:color="000000"/>
        </w:rPr>
        <w:tab/>
      </w:r>
    </w:p>
    <w:p w:rsidR="001A6F0C" w:rsidRDefault="0081482D">
      <w:pPr>
        <w:spacing w:before="67" w:line="260" w:lineRule="exact"/>
        <w:ind w:left="100"/>
        <w:rPr>
          <w:rFonts w:ascii="Arial" w:eastAsia="Arial" w:hAnsi="Arial" w:cs="Arial"/>
          <w:sz w:val="24"/>
          <w:szCs w:val="24"/>
        </w:rPr>
      </w:pPr>
      <w:r>
        <w:rPr>
          <w:rFonts w:ascii="Arial" w:eastAsia="Arial" w:hAnsi="Arial" w:cs="Arial"/>
          <w:b/>
          <w:spacing w:val="-1"/>
          <w:position w:val="-1"/>
          <w:sz w:val="24"/>
          <w:szCs w:val="24"/>
        </w:rPr>
        <w:lastRenderedPageBreak/>
        <w:t>(</w:t>
      </w:r>
      <w:r w:rsidR="00CC2C87">
        <w:rPr>
          <w:rFonts w:ascii="Wingdings" w:eastAsia="Wingdings" w:hAnsi="Wingdings" w:cs="Wingdings"/>
          <w:spacing w:val="2"/>
          <w:position w:val="-1"/>
          <w:sz w:val="24"/>
          <w:szCs w:val="24"/>
        </w:rPr>
        <w:t></w:t>
      </w:r>
      <w:r>
        <w:rPr>
          <w:rFonts w:ascii="Arial" w:eastAsia="Arial" w:hAnsi="Arial" w:cs="Arial"/>
          <w:b/>
          <w:position w:val="-1"/>
          <w:sz w:val="24"/>
          <w:szCs w:val="24"/>
        </w:rPr>
        <w:t xml:space="preserve">)  </w:t>
      </w:r>
      <w:r w:rsidRPr="00CC2C87">
        <w:rPr>
          <w:rFonts w:ascii="Arial" w:eastAsia="Arial" w:hAnsi="Arial" w:cs="Arial"/>
          <w:b/>
          <w:position w:val="-1"/>
          <w:sz w:val="24"/>
          <w:szCs w:val="24"/>
          <w:u w:val="single"/>
        </w:rPr>
        <w:t>OTHER PROF</w:t>
      </w:r>
      <w:r w:rsidRPr="00CC2C87">
        <w:rPr>
          <w:rFonts w:ascii="Arial" w:eastAsia="Arial" w:hAnsi="Arial" w:cs="Arial"/>
          <w:b/>
          <w:spacing w:val="-2"/>
          <w:position w:val="-1"/>
          <w:sz w:val="24"/>
          <w:szCs w:val="24"/>
          <w:u w:val="single"/>
        </w:rPr>
        <w:t>ES</w:t>
      </w:r>
      <w:r w:rsidRPr="00CC2C87">
        <w:rPr>
          <w:rFonts w:ascii="Arial" w:eastAsia="Arial" w:hAnsi="Arial" w:cs="Arial"/>
          <w:b/>
          <w:position w:val="-1"/>
          <w:sz w:val="24"/>
          <w:szCs w:val="24"/>
          <w:u w:val="single"/>
        </w:rPr>
        <w:t>SI</w:t>
      </w:r>
      <w:r w:rsidRPr="00CC2C87">
        <w:rPr>
          <w:rFonts w:ascii="Arial" w:eastAsia="Arial" w:hAnsi="Arial" w:cs="Arial"/>
          <w:b/>
          <w:spacing w:val="1"/>
          <w:position w:val="-1"/>
          <w:sz w:val="24"/>
          <w:szCs w:val="24"/>
          <w:u w:val="single"/>
        </w:rPr>
        <w:t>O</w:t>
      </w:r>
      <w:r w:rsidRPr="00CC2C87">
        <w:rPr>
          <w:rFonts w:ascii="Arial" w:eastAsia="Arial" w:hAnsi="Arial" w:cs="Arial"/>
          <w:b/>
          <w:spacing w:val="2"/>
          <w:position w:val="-1"/>
          <w:sz w:val="24"/>
          <w:szCs w:val="24"/>
          <w:u w:val="single"/>
        </w:rPr>
        <w:t>N</w:t>
      </w:r>
      <w:r w:rsidRPr="00CC2C87">
        <w:rPr>
          <w:rFonts w:ascii="Arial" w:eastAsia="Arial" w:hAnsi="Arial" w:cs="Arial"/>
          <w:b/>
          <w:spacing w:val="-5"/>
          <w:position w:val="-1"/>
          <w:sz w:val="24"/>
          <w:szCs w:val="24"/>
          <w:u w:val="single"/>
        </w:rPr>
        <w:t>A</w:t>
      </w:r>
      <w:r w:rsidRPr="00CC2C87">
        <w:rPr>
          <w:rFonts w:ascii="Arial" w:eastAsia="Arial" w:hAnsi="Arial" w:cs="Arial"/>
          <w:b/>
          <w:position w:val="-1"/>
          <w:sz w:val="24"/>
          <w:szCs w:val="24"/>
          <w:u w:val="single"/>
        </w:rPr>
        <w:t xml:space="preserve">L </w:t>
      </w:r>
      <w:r w:rsidRPr="00CC2C87">
        <w:rPr>
          <w:rFonts w:ascii="Arial" w:eastAsia="Arial" w:hAnsi="Arial" w:cs="Arial"/>
          <w:b/>
          <w:spacing w:val="1"/>
          <w:position w:val="-1"/>
          <w:sz w:val="24"/>
          <w:szCs w:val="24"/>
          <w:u w:val="single"/>
        </w:rPr>
        <w:t>S</w:t>
      </w:r>
      <w:r w:rsidRPr="00CC2C87">
        <w:rPr>
          <w:rFonts w:ascii="Arial" w:eastAsia="Arial" w:hAnsi="Arial" w:cs="Arial"/>
          <w:b/>
          <w:spacing w:val="4"/>
          <w:position w:val="-1"/>
          <w:sz w:val="24"/>
          <w:szCs w:val="24"/>
          <w:u w:val="single"/>
        </w:rPr>
        <w:t>T</w:t>
      </w:r>
      <w:r w:rsidRPr="00CC2C87">
        <w:rPr>
          <w:rFonts w:ascii="Arial" w:eastAsia="Arial" w:hAnsi="Arial" w:cs="Arial"/>
          <w:b/>
          <w:spacing w:val="-5"/>
          <w:position w:val="-1"/>
          <w:sz w:val="24"/>
          <w:szCs w:val="24"/>
          <w:u w:val="single"/>
        </w:rPr>
        <w:t>A</w:t>
      </w:r>
      <w:r w:rsidRPr="00CC2C87">
        <w:rPr>
          <w:rFonts w:ascii="Arial" w:eastAsia="Arial" w:hAnsi="Arial" w:cs="Arial"/>
          <w:b/>
          <w:position w:val="-1"/>
          <w:sz w:val="24"/>
          <w:szCs w:val="24"/>
          <w:u w:val="single"/>
        </w:rPr>
        <w:t>FF</w:t>
      </w:r>
    </w:p>
    <w:p w:rsidR="001A6F0C" w:rsidRDefault="001A6F0C">
      <w:pPr>
        <w:spacing w:before="17" w:line="280" w:lineRule="exact"/>
        <w:rPr>
          <w:sz w:val="28"/>
          <w:szCs w:val="28"/>
        </w:rPr>
      </w:pPr>
    </w:p>
    <w:tbl>
      <w:tblPr>
        <w:tblpPr w:leftFromText="180" w:rightFromText="180" w:vertAnchor="page" w:horzAnchor="margin" w:tblpXSpec="center" w:tblpY="1868"/>
        <w:tblW w:w="0" w:type="auto"/>
        <w:tblLayout w:type="fixed"/>
        <w:tblCellMar>
          <w:left w:w="0" w:type="dxa"/>
          <w:right w:w="0" w:type="dxa"/>
        </w:tblCellMar>
        <w:tblLook w:val="01E0" w:firstRow="1" w:lastRow="1" w:firstColumn="1" w:lastColumn="1" w:noHBand="0" w:noVBand="0"/>
      </w:tblPr>
      <w:tblGrid>
        <w:gridCol w:w="3420"/>
        <w:gridCol w:w="3240"/>
        <w:gridCol w:w="3146"/>
      </w:tblGrid>
      <w:tr w:rsidR="00D02016" w:rsidTr="00EA069E">
        <w:trPr>
          <w:trHeight w:hRule="exact" w:val="536"/>
        </w:trPr>
        <w:tc>
          <w:tcPr>
            <w:tcW w:w="3420" w:type="dxa"/>
            <w:tcBorders>
              <w:top w:val="nil"/>
              <w:left w:val="nil"/>
              <w:bottom w:val="nil"/>
              <w:right w:val="nil"/>
            </w:tcBorders>
          </w:tcPr>
          <w:p w:rsidR="00D02016" w:rsidRDefault="00D02016" w:rsidP="00D02016">
            <w:pPr>
              <w:spacing w:before="6" w:line="140" w:lineRule="exact"/>
              <w:rPr>
                <w:sz w:val="15"/>
                <w:szCs w:val="15"/>
              </w:rPr>
            </w:pPr>
          </w:p>
          <w:p w:rsidR="00D02016" w:rsidRDefault="00D02016" w:rsidP="00D02016">
            <w:pPr>
              <w:ind w:left="40"/>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sidR="00EA069E">
              <w:rPr>
                <w:rFonts w:ascii="Arial" w:eastAsia="Arial" w:hAnsi="Arial" w:cs="Arial"/>
                <w:sz w:val="24"/>
                <w:szCs w:val="24"/>
              </w:rPr>
              <w:t xml:space="preserve"> ________</w:t>
            </w:r>
          </w:p>
        </w:tc>
        <w:tc>
          <w:tcPr>
            <w:tcW w:w="3240" w:type="dxa"/>
            <w:tcBorders>
              <w:top w:val="nil"/>
              <w:left w:val="nil"/>
              <w:bottom w:val="nil"/>
              <w:right w:val="nil"/>
            </w:tcBorders>
          </w:tcPr>
          <w:p w:rsidR="00D02016" w:rsidRDefault="00D02016" w:rsidP="00D02016">
            <w:pPr>
              <w:spacing w:before="6" w:line="140" w:lineRule="exact"/>
              <w:rPr>
                <w:sz w:val="15"/>
                <w:szCs w:val="15"/>
              </w:rPr>
            </w:pPr>
          </w:p>
          <w:p w:rsidR="00D02016" w:rsidRDefault="00D02016" w:rsidP="00EA069E">
            <w:pPr>
              <w:rPr>
                <w:rFonts w:ascii="Arial" w:eastAsia="Arial" w:hAnsi="Arial" w:cs="Arial"/>
                <w:sz w:val="24"/>
                <w:szCs w:val="24"/>
              </w:rPr>
            </w:pP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ist</w:t>
            </w:r>
            <w:r w:rsidR="00EA069E">
              <w:rPr>
                <w:rFonts w:ascii="Arial" w:eastAsia="Arial" w:hAnsi="Arial" w:cs="Arial"/>
                <w:sz w:val="24"/>
                <w:szCs w:val="24"/>
              </w:rPr>
              <w:t xml:space="preserve"> ________</w:t>
            </w:r>
          </w:p>
        </w:tc>
        <w:tc>
          <w:tcPr>
            <w:tcW w:w="3146" w:type="dxa"/>
            <w:tcBorders>
              <w:top w:val="nil"/>
              <w:left w:val="nil"/>
              <w:bottom w:val="nil"/>
              <w:right w:val="nil"/>
            </w:tcBorders>
          </w:tcPr>
          <w:p w:rsidR="00D02016" w:rsidRDefault="00D02016" w:rsidP="00D02016">
            <w:pPr>
              <w:spacing w:before="1" w:line="140" w:lineRule="exact"/>
              <w:rPr>
                <w:sz w:val="15"/>
                <w:szCs w:val="15"/>
              </w:rPr>
            </w:pPr>
          </w:p>
          <w:p w:rsidR="00D02016" w:rsidRDefault="00D02016" w:rsidP="00D02016">
            <w:pPr>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 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w:t>
            </w:r>
            <w:r w:rsidR="00EA069E">
              <w:rPr>
                <w:rFonts w:ascii="Arial" w:eastAsia="Arial" w:hAnsi="Arial" w:cs="Arial"/>
                <w:sz w:val="24"/>
                <w:szCs w:val="24"/>
              </w:rPr>
              <w:t xml:space="preserve"> _________</w:t>
            </w:r>
          </w:p>
        </w:tc>
      </w:tr>
      <w:tr w:rsidR="00D02016" w:rsidTr="00EA069E">
        <w:trPr>
          <w:trHeight w:hRule="exact" w:val="446"/>
        </w:trPr>
        <w:tc>
          <w:tcPr>
            <w:tcW w:w="3420" w:type="dxa"/>
            <w:tcBorders>
              <w:top w:val="nil"/>
              <w:left w:val="nil"/>
              <w:bottom w:val="nil"/>
              <w:right w:val="single" w:sz="5" w:space="0" w:color="000000"/>
            </w:tcBorders>
          </w:tcPr>
          <w:p w:rsidR="00D02016" w:rsidRDefault="00D02016" w:rsidP="00D02016">
            <w:pPr>
              <w:spacing w:before="6" w:line="140" w:lineRule="exact"/>
              <w:rPr>
                <w:sz w:val="15"/>
                <w:szCs w:val="15"/>
              </w:rPr>
            </w:pPr>
          </w:p>
          <w:p w:rsidR="00D02016" w:rsidRDefault="00D02016" w:rsidP="00D02016">
            <w:pPr>
              <w:ind w:left="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sidR="00EA069E">
              <w:rPr>
                <w:rFonts w:ascii="Arial" w:eastAsia="Arial" w:hAnsi="Arial" w:cs="Arial"/>
                <w:sz w:val="24"/>
                <w:szCs w:val="24"/>
              </w:rPr>
              <w:t xml:space="preserve">  ________</w:t>
            </w:r>
          </w:p>
        </w:tc>
        <w:tc>
          <w:tcPr>
            <w:tcW w:w="3240" w:type="dxa"/>
            <w:tcBorders>
              <w:top w:val="nil"/>
              <w:left w:val="single" w:sz="5" w:space="0" w:color="000000"/>
              <w:bottom w:val="nil"/>
              <w:right w:val="single" w:sz="5" w:space="0" w:color="000000"/>
            </w:tcBorders>
          </w:tcPr>
          <w:p w:rsidR="00D02016" w:rsidRDefault="00D02016" w:rsidP="00D02016">
            <w:pPr>
              <w:spacing w:before="6" w:line="140" w:lineRule="exact"/>
              <w:rPr>
                <w:sz w:val="15"/>
                <w:szCs w:val="15"/>
              </w:rPr>
            </w:pPr>
          </w:p>
          <w:p w:rsidR="00D02016" w:rsidRDefault="00D02016" w:rsidP="00D02016">
            <w:pPr>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sidR="00EA069E">
              <w:rPr>
                <w:rFonts w:ascii="Arial" w:eastAsia="Arial" w:hAnsi="Arial" w:cs="Arial"/>
                <w:sz w:val="24"/>
                <w:szCs w:val="24"/>
              </w:rPr>
              <w:t xml:space="preserve"> __________</w:t>
            </w:r>
          </w:p>
        </w:tc>
        <w:tc>
          <w:tcPr>
            <w:tcW w:w="3146" w:type="dxa"/>
            <w:tcBorders>
              <w:top w:val="nil"/>
              <w:left w:val="single" w:sz="5" w:space="0" w:color="000000"/>
              <w:bottom w:val="nil"/>
              <w:right w:val="nil"/>
            </w:tcBorders>
          </w:tcPr>
          <w:p w:rsidR="00D02016" w:rsidRDefault="00D02016" w:rsidP="00D02016">
            <w:pPr>
              <w:spacing w:before="1" w:line="140" w:lineRule="exact"/>
              <w:rPr>
                <w:sz w:val="15"/>
                <w:szCs w:val="15"/>
              </w:rPr>
            </w:pPr>
          </w:p>
          <w:p w:rsidR="00D02016" w:rsidRDefault="00D02016" w:rsidP="00EA069E">
            <w:pPr>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o</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sidR="00EA069E">
              <w:rPr>
                <w:rFonts w:ascii="Arial" w:eastAsia="Arial" w:hAnsi="Arial" w:cs="Arial"/>
                <w:sz w:val="24"/>
                <w:szCs w:val="24"/>
              </w:rPr>
              <w:t xml:space="preserve"> __________</w:t>
            </w:r>
          </w:p>
        </w:tc>
      </w:tr>
    </w:tbl>
    <w:p w:rsidR="001A6F0C" w:rsidRDefault="001A6F0C">
      <w:pPr>
        <w:spacing w:line="200" w:lineRule="exact"/>
      </w:pPr>
    </w:p>
    <w:p w:rsidR="001A6F0C" w:rsidRDefault="001A6F0C">
      <w:pPr>
        <w:spacing w:before="7" w:line="200" w:lineRule="exact"/>
      </w:pPr>
    </w:p>
    <w:p w:rsidR="00CC2C87" w:rsidRDefault="0081482D" w:rsidP="00CC2C87">
      <w:pPr>
        <w:tabs>
          <w:tab w:val="left" w:pos="7460"/>
        </w:tabs>
        <w:spacing w:before="29" w:line="260" w:lineRule="exact"/>
        <w:ind w:left="928"/>
        <w:rPr>
          <w:rFonts w:ascii="Arial" w:eastAsia="Arial" w:hAnsi="Arial" w:cs="Arial"/>
          <w:b/>
          <w:position w:val="-1"/>
          <w:sz w:val="24"/>
          <w:szCs w:val="24"/>
          <w:u w:val="single"/>
        </w:rPr>
      </w:pPr>
      <w:r>
        <w:rPr>
          <w:rFonts w:ascii="Arial" w:eastAsia="Arial" w:hAnsi="Arial" w:cs="Arial"/>
          <w:position w:val="-1"/>
          <w:sz w:val="24"/>
          <w:szCs w:val="24"/>
        </w:rPr>
        <w:t xml:space="preserve">   </w:t>
      </w:r>
      <w:r>
        <w:rPr>
          <w:rFonts w:ascii="Arial" w:eastAsia="Arial" w:hAnsi="Arial" w:cs="Arial"/>
          <w:spacing w:val="-22"/>
          <w:position w:val="-1"/>
          <w:sz w:val="24"/>
          <w:szCs w:val="24"/>
        </w:rPr>
        <w:t xml:space="preserve"> </w:t>
      </w:r>
      <w:r>
        <w:rPr>
          <w:rFonts w:ascii="Arial" w:eastAsia="Arial" w:hAnsi="Arial" w:cs="Arial"/>
          <w:position w:val="-1"/>
          <w:sz w:val="24"/>
          <w:szCs w:val="24"/>
          <w:u w:val="single" w:color="000000"/>
        </w:rPr>
        <w:t xml:space="preserve"> </w:t>
      </w:r>
    </w:p>
    <w:p w:rsidR="00CC2C87" w:rsidRDefault="00CC2C87">
      <w:pPr>
        <w:spacing w:before="29" w:line="260" w:lineRule="exact"/>
        <w:ind w:left="100"/>
        <w:rPr>
          <w:rFonts w:ascii="Arial" w:eastAsia="Arial" w:hAnsi="Arial" w:cs="Arial"/>
          <w:b/>
          <w:position w:val="-1"/>
          <w:sz w:val="24"/>
          <w:szCs w:val="24"/>
          <w:u w:val="single"/>
        </w:rPr>
      </w:pPr>
    </w:p>
    <w:p w:rsidR="00CC2C87" w:rsidRDefault="00CC2C87">
      <w:pPr>
        <w:spacing w:before="29" w:line="260" w:lineRule="exact"/>
        <w:ind w:left="100"/>
        <w:rPr>
          <w:rFonts w:ascii="Arial" w:eastAsia="Arial" w:hAnsi="Arial" w:cs="Arial"/>
          <w:b/>
          <w:position w:val="-1"/>
          <w:sz w:val="24"/>
          <w:szCs w:val="24"/>
          <w:u w:val="single"/>
        </w:rPr>
      </w:pPr>
    </w:p>
    <w:p w:rsidR="00CC2C87" w:rsidRPr="00EA069E" w:rsidRDefault="00EA069E" w:rsidP="00EA069E">
      <w:pPr>
        <w:spacing w:before="29" w:line="260" w:lineRule="exact"/>
        <w:ind w:firstLine="720"/>
        <w:rPr>
          <w:rFonts w:ascii="Arial" w:eastAsia="Arial" w:hAnsi="Arial" w:cs="Arial"/>
          <w:bCs/>
          <w:position w:val="-1"/>
          <w:sz w:val="24"/>
          <w:szCs w:val="24"/>
        </w:rPr>
      </w:pPr>
      <w:r w:rsidRPr="00EA069E">
        <w:rPr>
          <w:rFonts w:ascii="Arial" w:eastAsia="Arial" w:hAnsi="Arial" w:cs="Arial"/>
          <w:bCs/>
          <w:position w:val="-1"/>
          <w:sz w:val="24"/>
          <w:szCs w:val="24"/>
        </w:rPr>
        <w:t>Other</w:t>
      </w:r>
      <w:r>
        <w:rPr>
          <w:rFonts w:ascii="Arial" w:eastAsia="Arial" w:hAnsi="Arial" w:cs="Arial"/>
          <w:bCs/>
          <w:position w:val="-1"/>
          <w:sz w:val="24"/>
          <w:szCs w:val="24"/>
        </w:rPr>
        <w:t xml:space="preserve"> ____________________________________________________________________</w:t>
      </w:r>
    </w:p>
    <w:p w:rsidR="00D02016" w:rsidRDefault="00D02016">
      <w:pPr>
        <w:spacing w:before="29" w:line="260" w:lineRule="exact"/>
        <w:ind w:left="100"/>
        <w:rPr>
          <w:rFonts w:ascii="Arial" w:eastAsia="Arial" w:hAnsi="Arial" w:cs="Arial"/>
          <w:b/>
          <w:position w:val="-1"/>
          <w:sz w:val="24"/>
          <w:szCs w:val="24"/>
          <w:u w:val="single"/>
        </w:rPr>
      </w:pPr>
    </w:p>
    <w:p w:rsidR="00D02016" w:rsidRDefault="00D02016">
      <w:pPr>
        <w:spacing w:before="29" w:line="260" w:lineRule="exact"/>
        <w:ind w:left="100"/>
        <w:rPr>
          <w:rFonts w:ascii="Arial" w:eastAsia="Arial" w:hAnsi="Arial" w:cs="Arial"/>
          <w:b/>
          <w:position w:val="-1"/>
          <w:sz w:val="24"/>
          <w:szCs w:val="24"/>
          <w:u w:val="single"/>
        </w:rPr>
      </w:pPr>
    </w:p>
    <w:p w:rsidR="00362DE4" w:rsidRPr="00362DE4" w:rsidRDefault="0081482D" w:rsidP="00362DE4">
      <w:pPr>
        <w:spacing w:before="29" w:line="260" w:lineRule="exact"/>
        <w:rPr>
          <w:rFonts w:ascii="Arial" w:eastAsia="Arial" w:hAnsi="Arial" w:cs="Arial"/>
          <w:b/>
          <w:position w:val="-1"/>
          <w:sz w:val="24"/>
          <w:szCs w:val="24"/>
          <w:u w:val="single"/>
        </w:rPr>
      </w:pPr>
      <w:r w:rsidRPr="00CC2C87">
        <w:rPr>
          <w:rFonts w:ascii="Arial" w:eastAsia="Arial" w:hAnsi="Arial" w:cs="Arial"/>
          <w:b/>
          <w:position w:val="-1"/>
          <w:sz w:val="24"/>
          <w:szCs w:val="24"/>
          <w:u w:val="single"/>
        </w:rPr>
        <w:t>RELI</w:t>
      </w:r>
      <w:r w:rsidRPr="00CC2C87">
        <w:rPr>
          <w:rFonts w:ascii="Arial" w:eastAsia="Arial" w:hAnsi="Arial" w:cs="Arial"/>
          <w:b/>
          <w:spacing w:val="1"/>
          <w:position w:val="-1"/>
          <w:sz w:val="24"/>
          <w:szCs w:val="24"/>
          <w:u w:val="single"/>
        </w:rPr>
        <w:t>G</w:t>
      </w:r>
      <w:r w:rsidRPr="00CC2C87">
        <w:rPr>
          <w:rFonts w:ascii="Arial" w:eastAsia="Arial" w:hAnsi="Arial" w:cs="Arial"/>
          <w:b/>
          <w:position w:val="-1"/>
          <w:sz w:val="24"/>
          <w:szCs w:val="24"/>
          <w:u w:val="single"/>
        </w:rPr>
        <w:t>I</w:t>
      </w:r>
      <w:r w:rsidRPr="00CC2C87">
        <w:rPr>
          <w:rFonts w:ascii="Arial" w:eastAsia="Arial" w:hAnsi="Arial" w:cs="Arial"/>
          <w:b/>
          <w:spacing w:val="1"/>
          <w:position w:val="-1"/>
          <w:sz w:val="24"/>
          <w:szCs w:val="24"/>
          <w:u w:val="single"/>
        </w:rPr>
        <w:t>O</w:t>
      </w:r>
      <w:r w:rsidRPr="00CC2C87">
        <w:rPr>
          <w:rFonts w:ascii="Arial" w:eastAsia="Arial" w:hAnsi="Arial" w:cs="Arial"/>
          <w:b/>
          <w:position w:val="-1"/>
          <w:sz w:val="24"/>
          <w:szCs w:val="24"/>
          <w:u w:val="single"/>
        </w:rPr>
        <w:t>US</w:t>
      </w:r>
      <w:r w:rsidRPr="00CC2C87">
        <w:rPr>
          <w:rFonts w:ascii="Arial" w:eastAsia="Arial" w:hAnsi="Arial" w:cs="Arial"/>
          <w:b/>
          <w:spacing w:val="1"/>
          <w:position w:val="-1"/>
          <w:sz w:val="24"/>
          <w:szCs w:val="24"/>
          <w:u w:val="single"/>
        </w:rPr>
        <w:t xml:space="preserve"> </w:t>
      </w:r>
      <w:r w:rsidRPr="00CC2C87">
        <w:rPr>
          <w:rFonts w:ascii="Arial" w:eastAsia="Arial" w:hAnsi="Arial" w:cs="Arial"/>
          <w:b/>
          <w:position w:val="-1"/>
          <w:sz w:val="24"/>
          <w:szCs w:val="24"/>
          <w:u w:val="single"/>
        </w:rPr>
        <w:t>SC</w:t>
      </w:r>
      <w:r w:rsidRPr="00CC2C87">
        <w:rPr>
          <w:rFonts w:ascii="Arial" w:eastAsia="Arial" w:hAnsi="Arial" w:cs="Arial"/>
          <w:b/>
          <w:spacing w:val="-1"/>
          <w:position w:val="-1"/>
          <w:sz w:val="24"/>
          <w:szCs w:val="24"/>
          <w:u w:val="single"/>
        </w:rPr>
        <w:t>H</w:t>
      </w:r>
      <w:r w:rsidRPr="00CC2C87">
        <w:rPr>
          <w:rFonts w:ascii="Arial" w:eastAsia="Arial" w:hAnsi="Arial" w:cs="Arial"/>
          <w:b/>
          <w:position w:val="-1"/>
          <w:sz w:val="24"/>
          <w:szCs w:val="24"/>
          <w:u w:val="single"/>
        </w:rPr>
        <w:t>O</w:t>
      </w:r>
      <w:r w:rsidRPr="00CC2C87">
        <w:rPr>
          <w:rFonts w:ascii="Arial" w:eastAsia="Arial" w:hAnsi="Arial" w:cs="Arial"/>
          <w:b/>
          <w:spacing w:val="1"/>
          <w:position w:val="-1"/>
          <w:sz w:val="24"/>
          <w:szCs w:val="24"/>
          <w:u w:val="single"/>
        </w:rPr>
        <w:t>O</w:t>
      </w:r>
      <w:r w:rsidRPr="00CC2C87">
        <w:rPr>
          <w:rFonts w:ascii="Arial" w:eastAsia="Arial" w:hAnsi="Arial" w:cs="Arial"/>
          <w:b/>
          <w:spacing w:val="-3"/>
          <w:position w:val="-1"/>
          <w:sz w:val="24"/>
          <w:szCs w:val="24"/>
          <w:u w:val="single"/>
        </w:rPr>
        <w:t>L</w:t>
      </w:r>
      <w:r w:rsidRPr="00CC2C87">
        <w:rPr>
          <w:rFonts w:ascii="Arial" w:eastAsia="Arial" w:hAnsi="Arial" w:cs="Arial"/>
          <w:b/>
          <w:position w:val="-1"/>
          <w:sz w:val="24"/>
          <w:szCs w:val="24"/>
          <w:u w:val="single"/>
        </w:rPr>
        <w:t>S</w:t>
      </w:r>
    </w:p>
    <w:p w:rsidR="001A6F0C" w:rsidRDefault="001A6F0C">
      <w:pPr>
        <w:spacing w:before="17" w:line="280" w:lineRule="exact"/>
        <w:rPr>
          <w:sz w:val="28"/>
          <w:szCs w:val="28"/>
        </w:rPr>
      </w:pPr>
    </w:p>
    <w:tbl>
      <w:tblPr>
        <w:tblW w:w="0" w:type="auto"/>
        <w:tblInd w:w="167" w:type="dxa"/>
        <w:tblLayout w:type="fixed"/>
        <w:tblCellMar>
          <w:left w:w="0" w:type="dxa"/>
          <w:right w:w="0" w:type="dxa"/>
        </w:tblCellMar>
        <w:tblLook w:val="01E0" w:firstRow="1" w:lastRow="1" w:firstColumn="1" w:lastColumn="1" w:noHBand="0" w:noVBand="0"/>
      </w:tblPr>
      <w:tblGrid>
        <w:gridCol w:w="5041"/>
        <w:gridCol w:w="1700"/>
        <w:gridCol w:w="1893"/>
      </w:tblGrid>
      <w:tr w:rsidR="00362DE4" w:rsidTr="00362DE4">
        <w:trPr>
          <w:trHeight w:hRule="exact" w:val="442"/>
        </w:trPr>
        <w:tc>
          <w:tcPr>
            <w:tcW w:w="5041" w:type="dxa"/>
            <w:tcBorders>
              <w:top w:val="nil"/>
              <w:left w:val="nil"/>
              <w:bottom w:val="nil"/>
              <w:right w:val="nil"/>
            </w:tcBorders>
          </w:tcPr>
          <w:p w:rsidR="00362DE4" w:rsidRDefault="00362DE4">
            <w:pPr>
              <w:spacing w:before="1" w:line="140" w:lineRule="exact"/>
              <w:rPr>
                <w:sz w:val="15"/>
                <w:szCs w:val="15"/>
              </w:rPr>
            </w:pPr>
          </w:p>
          <w:p w:rsidR="00362DE4" w:rsidRDefault="00362DE4">
            <w:pPr>
              <w:ind w:left="40"/>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eb</w:t>
            </w:r>
            <w:r>
              <w:rPr>
                <w:rFonts w:ascii="Arial" w:eastAsia="Arial" w:hAnsi="Arial" w:cs="Arial"/>
                <w:sz w:val="24"/>
                <w:szCs w:val="24"/>
              </w:rPr>
              <w:t>rew</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p>
        </w:tc>
        <w:tc>
          <w:tcPr>
            <w:tcW w:w="1700" w:type="dxa"/>
            <w:tcBorders>
              <w:top w:val="nil"/>
              <w:left w:val="nil"/>
              <w:bottom w:val="nil"/>
              <w:right w:val="single" w:sz="5" w:space="0" w:color="000000"/>
            </w:tcBorders>
          </w:tcPr>
          <w:p w:rsidR="00362DE4" w:rsidRDefault="00362DE4">
            <w:pPr>
              <w:spacing w:before="1" w:line="140" w:lineRule="exact"/>
              <w:rPr>
                <w:sz w:val="15"/>
                <w:szCs w:val="15"/>
              </w:rPr>
            </w:pPr>
          </w:p>
          <w:p w:rsidR="00362DE4" w:rsidRDefault="00362DE4">
            <w:pPr>
              <w:ind w:left="885"/>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tc>
        <w:tc>
          <w:tcPr>
            <w:tcW w:w="1893" w:type="dxa"/>
            <w:tcBorders>
              <w:top w:val="nil"/>
              <w:left w:val="single" w:sz="5" w:space="0" w:color="000000"/>
              <w:bottom w:val="nil"/>
              <w:right w:val="nil"/>
            </w:tcBorders>
          </w:tcPr>
          <w:p w:rsidR="00362DE4" w:rsidRDefault="00362DE4">
            <w:pPr>
              <w:spacing w:before="1" w:line="140" w:lineRule="exact"/>
              <w:rPr>
                <w:sz w:val="15"/>
                <w:szCs w:val="15"/>
              </w:rPr>
            </w:pPr>
          </w:p>
          <w:p w:rsidR="00362DE4" w:rsidRDefault="00362DE4">
            <w:pPr>
              <w:ind w:left="95"/>
              <w:rPr>
                <w:rFonts w:ascii="Arial" w:eastAsia="Arial" w:hAnsi="Arial" w:cs="Arial"/>
                <w:sz w:val="24"/>
                <w:szCs w:val="24"/>
              </w:rPr>
            </w:pPr>
            <w:r>
              <w:rPr>
                <w:rFonts w:ascii="Arial" w:eastAsia="Arial" w:hAnsi="Arial" w:cs="Arial"/>
                <w:sz w:val="24"/>
                <w:szCs w:val="24"/>
              </w:rPr>
              <w:t>No</w:t>
            </w:r>
          </w:p>
        </w:tc>
      </w:tr>
      <w:tr w:rsidR="00362DE4" w:rsidTr="00362DE4">
        <w:trPr>
          <w:trHeight w:hRule="exact" w:val="1147"/>
        </w:trPr>
        <w:tc>
          <w:tcPr>
            <w:tcW w:w="5041" w:type="dxa"/>
            <w:tcBorders>
              <w:top w:val="nil"/>
              <w:left w:val="nil"/>
              <w:bottom w:val="nil"/>
              <w:right w:val="nil"/>
            </w:tcBorders>
          </w:tcPr>
          <w:p w:rsidR="00362DE4" w:rsidRDefault="00362DE4">
            <w:pPr>
              <w:spacing w:before="3" w:line="140" w:lineRule="exact"/>
              <w:rPr>
                <w:sz w:val="15"/>
                <w:szCs w:val="15"/>
              </w:rPr>
            </w:pPr>
          </w:p>
          <w:p w:rsidR="00362DE4" w:rsidRDefault="00362DE4">
            <w:pPr>
              <w:spacing w:line="384" w:lineRule="auto"/>
              <w:ind w:left="760" w:right="813"/>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 How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pup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p>
        </w:tc>
        <w:tc>
          <w:tcPr>
            <w:tcW w:w="1700" w:type="dxa"/>
            <w:tcBorders>
              <w:top w:val="nil"/>
              <w:left w:val="nil"/>
              <w:bottom w:val="nil"/>
              <w:right w:val="nil"/>
            </w:tcBorders>
          </w:tcPr>
          <w:p w:rsidR="00362DE4" w:rsidRDefault="00362DE4">
            <w:pPr>
              <w:spacing w:before="3" w:line="140" w:lineRule="exact"/>
              <w:rPr>
                <w:sz w:val="15"/>
                <w:szCs w:val="15"/>
              </w:rPr>
            </w:pPr>
          </w:p>
          <w:p w:rsidR="00362DE4" w:rsidRDefault="00362DE4">
            <w:pPr>
              <w:tabs>
                <w:tab w:val="left" w:pos="1660"/>
              </w:tabs>
              <w:ind w:left="40"/>
              <w:rPr>
                <w:rFonts w:ascii="Arial" w:eastAsia="Arial" w:hAnsi="Arial" w:cs="Arial"/>
                <w:sz w:val="24"/>
                <w:szCs w:val="24"/>
                <w:u w:val="single" w:color="000000"/>
              </w:rPr>
            </w:pPr>
            <w:r>
              <w:rPr>
                <w:rFonts w:ascii="Arial" w:eastAsia="Arial" w:hAnsi="Arial" w:cs="Arial"/>
                <w:sz w:val="24"/>
                <w:szCs w:val="24"/>
                <w:u w:val="single" w:color="000000"/>
              </w:rPr>
              <w:tab/>
            </w:r>
          </w:p>
          <w:p w:rsidR="00EB1FDF" w:rsidRDefault="00EB1FDF">
            <w:pPr>
              <w:tabs>
                <w:tab w:val="left" w:pos="1660"/>
              </w:tabs>
              <w:ind w:left="40"/>
              <w:rPr>
                <w:rFonts w:ascii="Arial" w:eastAsia="Arial" w:hAnsi="Arial" w:cs="Arial"/>
                <w:sz w:val="24"/>
                <w:szCs w:val="24"/>
                <w:u w:val="single" w:color="000000"/>
              </w:rPr>
            </w:pPr>
          </w:p>
          <w:p w:rsidR="00EB1FDF" w:rsidRDefault="00EB1FDF">
            <w:pPr>
              <w:tabs>
                <w:tab w:val="left" w:pos="1660"/>
              </w:tabs>
              <w:ind w:left="40"/>
              <w:rPr>
                <w:rFonts w:ascii="Arial" w:eastAsia="Arial" w:hAnsi="Arial" w:cs="Arial"/>
                <w:sz w:val="24"/>
                <w:szCs w:val="24"/>
              </w:rPr>
            </w:pPr>
            <w:r>
              <w:rPr>
                <w:rFonts w:ascii="Arial" w:eastAsia="Arial" w:hAnsi="Arial" w:cs="Arial"/>
                <w:sz w:val="24"/>
                <w:szCs w:val="24"/>
                <w:u w:val="single" w:color="000000"/>
              </w:rPr>
              <w:t>____________</w:t>
            </w:r>
          </w:p>
        </w:tc>
        <w:tc>
          <w:tcPr>
            <w:tcW w:w="1893" w:type="dxa"/>
            <w:tcBorders>
              <w:top w:val="nil"/>
              <w:left w:val="nil"/>
              <w:bottom w:val="nil"/>
              <w:right w:val="nil"/>
            </w:tcBorders>
          </w:tcPr>
          <w:p w:rsidR="00362DE4" w:rsidRDefault="00362DE4"/>
        </w:tc>
      </w:tr>
      <w:tr w:rsidR="00362DE4" w:rsidTr="00362DE4">
        <w:trPr>
          <w:trHeight w:hRule="exact" w:val="706"/>
        </w:trPr>
        <w:tc>
          <w:tcPr>
            <w:tcW w:w="5041" w:type="dxa"/>
            <w:tcBorders>
              <w:top w:val="nil"/>
              <w:left w:val="nil"/>
              <w:bottom w:val="nil"/>
              <w:right w:val="nil"/>
            </w:tcBorders>
          </w:tcPr>
          <w:p w:rsidR="00362DE4" w:rsidRDefault="00362DE4">
            <w:pPr>
              <w:spacing w:before="1" w:line="140" w:lineRule="exact"/>
              <w:rPr>
                <w:sz w:val="15"/>
                <w:szCs w:val="15"/>
              </w:rPr>
            </w:pPr>
          </w:p>
          <w:p w:rsidR="00362DE4" w:rsidRDefault="00362DE4">
            <w:pPr>
              <w:ind w:left="40"/>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p>
        </w:tc>
        <w:tc>
          <w:tcPr>
            <w:tcW w:w="1700" w:type="dxa"/>
            <w:tcBorders>
              <w:top w:val="nil"/>
              <w:left w:val="nil"/>
              <w:bottom w:val="nil"/>
              <w:right w:val="nil"/>
            </w:tcBorders>
          </w:tcPr>
          <w:p w:rsidR="00362DE4" w:rsidRDefault="00362DE4">
            <w:pPr>
              <w:spacing w:before="1" w:line="140" w:lineRule="exact"/>
              <w:rPr>
                <w:sz w:val="15"/>
                <w:szCs w:val="15"/>
              </w:rPr>
            </w:pPr>
          </w:p>
          <w:p w:rsidR="00362DE4" w:rsidRDefault="00362DE4">
            <w:pPr>
              <w:ind w:left="885"/>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tc>
        <w:tc>
          <w:tcPr>
            <w:tcW w:w="1893" w:type="dxa"/>
            <w:tcBorders>
              <w:top w:val="nil"/>
              <w:left w:val="nil"/>
              <w:bottom w:val="nil"/>
              <w:right w:val="nil"/>
            </w:tcBorders>
          </w:tcPr>
          <w:p w:rsidR="00362DE4" w:rsidRDefault="00362DE4">
            <w:pPr>
              <w:spacing w:before="1" w:line="140" w:lineRule="exact"/>
              <w:rPr>
                <w:sz w:val="15"/>
                <w:szCs w:val="15"/>
              </w:rPr>
            </w:pPr>
          </w:p>
          <w:p w:rsidR="00362DE4" w:rsidRDefault="00362DE4">
            <w:pPr>
              <w:ind w:left="101"/>
              <w:rPr>
                <w:rFonts w:ascii="Arial" w:eastAsia="Arial" w:hAnsi="Arial" w:cs="Arial"/>
                <w:sz w:val="24"/>
                <w:szCs w:val="24"/>
              </w:rPr>
            </w:pPr>
            <w:r>
              <w:rPr>
                <w:rFonts w:ascii="Arial" w:eastAsia="Arial" w:hAnsi="Arial" w:cs="Arial"/>
                <w:sz w:val="24"/>
                <w:szCs w:val="24"/>
              </w:rPr>
              <w:t>No</w:t>
            </w:r>
          </w:p>
        </w:tc>
      </w:tr>
      <w:tr w:rsidR="00362DE4" w:rsidTr="00362DE4">
        <w:trPr>
          <w:trHeight w:hRule="exact" w:val="442"/>
        </w:trPr>
        <w:tc>
          <w:tcPr>
            <w:tcW w:w="5041" w:type="dxa"/>
            <w:tcBorders>
              <w:top w:val="nil"/>
              <w:left w:val="nil"/>
              <w:bottom w:val="nil"/>
              <w:right w:val="nil"/>
            </w:tcBorders>
          </w:tcPr>
          <w:p w:rsidR="00362DE4" w:rsidRDefault="00362DE4">
            <w:pPr>
              <w:spacing w:before="1" w:line="140" w:lineRule="exact"/>
              <w:rPr>
                <w:sz w:val="15"/>
                <w:szCs w:val="15"/>
              </w:rPr>
            </w:pPr>
          </w:p>
          <w:p w:rsidR="00362DE4" w:rsidRDefault="00362DE4">
            <w:pPr>
              <w:ind w:left="40"/>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tc>
        <w:tc>
          <w:tcPr>
            <w:tcW w:w="1700" w:type="dxa"/>
            <w:tcBorders>
              <w:top w:val="nil"/>
              <w:left w:val="nil"/>
              <w:bottom w:val="nil"/>
              <w:right w:val="single" w:sz="5" w:space="0" w:color="000000"/>
            </w:tcBorders>
          </w:tcPr>
          <w:p w:rsidR="00362DE4" w:rsidRDefault="00362DE4">
            <w:pPr>
              <w:spacing w:before="1" w:line="140" w:lineRule="exact"/>
              <w:rPr>
                <w:sz w:val="15"/>
                <w:szCs w:val="15"/>
              </w:rPr>
            </w:pPr>
          </w:p>
          <w:p w:rsidR="00362DE4" w:rsidRDefault="00362DE4">
            <w:pPr>
              <w:ind w:left="885"/>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tc>
        <w:tc>
          <w:tcPr>
            <w:tcW w:w="1893" w:type="dxa"/>
            <w:tcBorders>
              <w:top w:val="nil"/>
              <w:left w:val="single" w:sz="5" w:space="0" w:color="000000"/>
              <w:bottom w:val="nil"/>
              <w:right w:val="nil"/>
            </w:tcBorders>
          </w:tcPr>
          <w:p w:rsidR="00362DE4" w:rsidRDefault="00362DE4">
            <w:pPr>
              <w:spacing w:before="1" w:line="140" w:lineRule="exact"/>
              <w:rPr>
                <w:sz w:val="15"/>
                <w:szCs w:val="15"/>
              </w:rPr>
            </w:pPr>
          </w:p>
          <w:p w:rsidR="00362DE4" w:rsidRDefault="00362DE4">
            <w:pPr>
              <w:ind w:left="95"/>
              <w:rPr>
                <w:rFonts w:ascii="Arial" w:eastAsia="Arial" w:hAnsi="Arial" w:cs="Arial"/>
                <w:sz w:val="24"/>
                <w:szCs w:val="24"/>
              </w:rPr>
            </w:pPr>
            <w:r>
              <w:rPr>
                <w:rFonts w:ascii="Arial" w:eastAsia="Arial" w:hAnsi="Arial" w:cs="Arial"/>
                <w:sz w:val="24"/>
                <w:szCs w:val="24"/>
              </w:rPr>
              <w:t>No</w:t>
            </w:r>
          </w:p>
        </w:tc>
      </w:tr>
      <w:tr w:rsidR="00362DE4" w:rsidTr="00362DE4">
        <w:trPr>
          <w:trHeight w:hRule="exact" w:val="753"/>
        </w:trPr>
        <w:tc>
          <w:tcPr>
            <w:tcW w:w="5041" w:type="dxa"/>
            <w:tcBorders>
              <w:top w:val="nil"/>
              <w:left w:val="nil"/>
              <w:bottom w:val="nil"/>
              <w:right w:val="nil"/>
            </w:tcBorders>
          </w:tcPr>
          <w:p w:rsidR="00362DE4" w:rsidRDefault="00362DE4">
            <w:pPr>
              <w:spacing w:line="200" w:lineRule="exact"/>
            </w:pPr>
          </w:p>
          <w:p w:rsidR="00362DE4" w:rsidRDefault="00362DE4">
            <w:pPr>
              <w:spacing w:before="5" w:line="200" w:lineRule="exact"/>
            </w:pPr>
          </w:p>
          <w:p w:rsidR="00362DE4" w:rsidRDefault="00362DE4">
            <w:pPr>
              <w:ind w:left="40"/>
              <w:rPr>
                <w:rFonts w:ascii="Arial" w:eastAsia="Arial" w:hAnsi="Arial" w:cs="Arial"/>
                <w:sz w:val="24"/>
                <w:szCs w:val="24"/>
              </w:rPr>
            </w:pP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M</w:t>
            </w:r>
            <w:r>
              <w:rPr>
                <w:rFonts w:ascii="Arial" w:eastAsia="Arial" w:hAnsi="Arial" w:cs="Arial"/>
                <w:sz w:val="24"/>
                <w:szCs w:val="24"/>
              </w:rPr>
              <w:t>itzv</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w:t>
            </w:r>
          </w:p>
        </w:tc>
        <w:tc>
          <w:tcPr>
            <w:tcW w:w="1700" w:type="dxa"/>
            <w:tcBorders>
              <w:top w:val="nil"/>
              <w:left w:val="nil"/>
              <w:bottom w:val="nil"/>
              <w:right w:val="nil"/>
            </w:tcBorders>
          </w:tcPr>
          <w:p w:rsidR="00362DE4" w:rsidRDefault="00362DE4"/>
        </w:tc>
        <w:tc>
          <w:tcPr>
            <w:tcW w:w="1893" w:type="dxa"/>
            <w:tcBorders>
              <w:top w:val="nil"/>
              <w:left w:val="nil"/>
              <w:bottom w:val="nil"/>
              <w:right w:val="nil"/>
            </w:tcBorders>
          </w:tcPr>
          <w:p w:rsidR="00362DE4" w:rsidRDefault="00362DE4"/>
        </w:tc>
      </w:tr>
      <w:tr w:rsidR="00362DE4" w:rsidTr="00362DE4">
        <w:trPr>
          <w:trHeight w:hRule="exact" w:val="879"/>
        </w:trPr>
        <w:tc>
          <w:tcPr>
            <w:tcW w:w="5041" w:type="dxa"/>
            <w:tcBorders>
              <w:top w:val="nil"/>
              <w:left w:val="nil"/>
              <w:bottom w:val="nil"/>
              <w:right w:val="nil"/>
            </w:tcBorders>
          </w:tcPr>
          <w:p w:rsidR="00362DE4" w:rsidRDefault="00362DE4">
            <w:pPr>
              <w:spacing w:before="3" w:line="140" w:lineRule="exact"/>
              <w:rPr>
                <w:sz w:val="15"/>
                <w:szCs w:val="15"/>
              </w:rPr>
            </w:pPr>
          </w:p>
          <w:p w:rsidR="00362DE4" w:rsidRDefault="00362DE4">
            <w:pPr>
              <w:ind w:left="40"/>
              <w:rPr>
                <w:rFonts w:ascii="Arial" w:eastAsia="Arial" w:hAnsi="Arial" w:cs="Arial"/>
                <w:sz w:val="24"/>
                <w:szCs w:val="24"/>
              </w:rPr>
            </w:pPr>
            <w:r>
              <w:rPr>
                <w:rFonts w:ascii="Arial" w:eastAsia="Arial" w:hAnsi="Arial" w:cs="Arial"/>
                <w:sz w:val="24"/>
                <w:szCs w:val="24"/>
              </w:rPr>
              <w:t xml:space="preserve">Are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M</w:t>
            </w:r>
            <w:r>
              <w:rPr>
                <w:rFonts w:ascii="Arial" w:eastAsia="Arial" w:hAnsi="Arial" w:cs="Arial"/>
                <w:sz w:val="24"/>
                <w:szCs w:val="24"/>
              </w:rPr>
              <w:t>itz</w:t>
            </w:r>
            <w:r>
              <w:rPr>
                <w:rFonts w:ascii="Arial" w:eastAsia="Arial" w:hAnsi="Arial" w:cs="Arial"/>
                <w:spacing w:val="-2"/>
                <w:sz w:val="24"/>
                <w:szCs w:val="24"/>
              </w:rPr>
              <w:t>v</w:t>
            </w:r>
            <w:r>
              <w:rPr>
                <w:rFonts w:ascii="Arial" w:eastAsia="Arial" w:hAnsi="Arial" w:cs="Arial"/>
                <w:spacing w:val="1"/>
                <w:sz w:val="24"/>
                <w:szCs w:val="24"/>
              </w:rPr>
              <w:t>ah</w:t>
            </w:r>
            <w:r>
              <w:rPr>
                <w:rFonts w:ascii="Arial" w:eastAsia="Arial" w:hAnsi="Arial" w:cs="Arial"/>
                <w:sz w:val="24"/>
                <w:szCs w:val="24"/>
              </w:rPr>
              <w:t>?</w:t>
            </w:r>
          </w:p>
        </w:tc>
        <w:tc>
          <w:tcPr>
            <w:tcW w:w="1700" w:type="dxa"/>
            <w:tcBorders>
              <w:top w:val="nil"/>
              <w:left w:val="nil"/>
              <w:bottom w:val="nil"/>
              <w:right w:val="single" w:sz="5" w:space="0" w:color="000000"/>
            </w:tcBorders>
          </w:tcPr>
          <w:p w:rsidR="00362DE4" w:rsidRDefault="00362DE4">
            <w:pPr>
              <w:spacing w:before="3" w:line="140" w:lineRule="exact"/>
              <w:rPr>
                <w:sz w:val="15"/>
                <w:szCs w:val="15"/>
              </w:rPr>
            </w:pPr>
          </w:p>
          <w:p w:rsidR="00362DE4" w:rsidRDefault="00362DE4">
            <w:pPr>
              <w:ind w:left="885"/>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tc>
        <w:tc>
          <w:tcPr>
            <w:tcW w:w="1893" w:type="dxa"/>
            <w:tcBorders>
              <w:top w:val="nil"/>
              <w:left w:val="single" w:sz="5" w:space="0" w:color="000000"/>
              <w:bottom w:val="nil"/>
              <w:right w:val="nil"/>
            </w:tcBorders>
          </w:tcPr>
          <w:p w:rsidR="00362DE4" w:rsidRDefault="00362DE4">
            <w:pPr>
              <w:spacing w:before="3" w:line="140" w:lineRule="exact"/>
              <w:rPr>
                <w:sz w:val="15"/>
                <w:szCs w:val="15"/>
              </w:rPr>
            </w:pPr>
          </w:p>
          <w:p w:rsidR="00362DE4" w:rsidRDefault="00362DE4">
            <w:pPr>
              <w:ind w:left="95"/>
              <w:rPr>
                <w:rFonts w:ascii="Arial" w:eastAsia="Arial" w:hAnsi="Arial" w:cs="Arial"/>
                <w:sz w:val="24"/>
                <w:szCs w:val="24"/>
              </w:rPr>
            </w:pPr>
            <w:r>
              <w:rPr>
                <w:rFonts w:ascii="Arial" w:eastAsia="Arial" w:hAnsi="Arial" w:cs="Arial"/>
                <w:sz w:val="24"/>
                <w:szCs w:val="24"/>
              </w:rPr>
              <w:t>No</w:t>
            </w:r>
          </w:p>
        </w:tc>
      </w:tr>
    </w:tbl>
    <w:p w:rsidR="001A6F0C" w:rsidRDefault="001A6F0C">
      <w:pPr>
        <w:spacing w:before="1" w:line="240" w:lineRule="exact"/>
        <w:rPr>
          <w:sz w:val="24"/>
          <w:szCs w:val="24"/>
        </w:rPr>
      </w:pPr>
    </w:p>
    <w:p w:rsidR="00362DE4" w:rsidRDefault="00362DE4">
      <w:pPr>
        <w:spacing w:before="29"/>
        <w:ind w:left="100"/>
        <w:rPr>
          <w:rFonts w:ascii="Arial" w:eastAsia="Arial" w:hAnsi="Arial" w:cs="Arial"/>
          <w:b/>
          <w:sz w:val="24"/>
          <w:szCs w:val="24"/>
          <w:u w:val="single"/>
        </w:rPr>
      </w:pPr>
    </w:p>
    <w:p w:rsidR="001A6F0C" w:rsidRPr="00CC2C87" w:rsidRDefault="0081482D">
      <w:pPr>
        <w:spacing w:before="29"/>
        <w:ind w:left="100"/>
        <w:rPr>
          <w:rFonts w:ascii="Arial" w:eastAsia="Arial" w:hAnsi="Arial" w:cs="Arial"/>
          <w:sz w:val="24"/>
          <w:szCs w:val="24"/>
          <w:u w:val="single"/>
        </w:rPr>
      </w:pPr>
      <w:r w:rsidRPr="00CC2C87">
        <w:rPr>
          <w:rFonts w:ascii="Arial" w:eastAsia="Arial" w:hAnsi="Arial" w:cs="Arial"/>
          <w:b/>
          <w:sz w:val="24"/>
          <w:szCs w:val="24"/>
          <w:u w:val="single"/>
        </w:rPr>
        <w:t>RELI</w:t>
      </w:r>
      <w:r w:rsidRPr="00CC2C87">
        <w:rPr>
          <w:rFonts w:ascii="Arial" w:eastAsia="Arial" w:hAnsi="Arial" w:cs="Arial"/>
          <w:b/>
          <w:spacing w:val="1"/>
          <w:sz w:val="24"/>
          <w:szCs w:val="24"/>
          <w:u w:val="single"/>
        </w:rPr>
        <w:t>G</w:t>
      </w:r>
      <w:r w:rsidRPr="00CC2C87">
        <w:rPr>
          <w:rFonts w:ascii="Arial" w:eastAsia="Arial" w:hAnsi="Arial" w:cs="Arial"/>
          <w:b/>
          <w:sz w:val="24"/>
          <w:szCs w:val="24"/>
          <w:u w:val="single"/>
        </w:rPr>
        <w:t>I</w:t>
      </w:r>
      <w:r w:rsidRPr="00CC2C87">
        <w:rPr>
          <w:rFonts w:ascii="Arial" w:eastAsia="Arial" w:hAnsi="Arial" w:cs="Arial"/>
          <w:b/>
          <w:spacing w:val="1"/>
          <w:sz w:val="24"/>
          <w:szCs w:val="24"/>
          <w:u w:val="single"/>
        </w:rPr>
        <w:t>O</w:t>
      </w:r>
      <w:r w:rsidRPr="00CC2C87">
        <w:rPr>
          <w:rFonts w:ascii="Arial" w:eastAsia="Arial" w:hAnsi="Arial" w:cs="Arial"/>
          <w:b/>
          <w:sz w:val="24"/>
          <w:szCs w:val="24"/>
          <w:u w:val="single"/>
        </w:rPr>
        <w:t>US</w:t>
      </w:r>
      <w:r w:rsidRPr="00CC2C87">
        <w:rPr>
          <w:rFonts w:ascii="Arial" w:eastAsia="Arial" w:hAnsi="Arial" w:cs="Arial"/>
          <w:b/>
          <w:spacing w:val="1"/>
          <w:sz w:val="24"/>
          <w:szCs w:val="24"/>
          <w:u w:val="single"/>
        </w:rPr>
        <w:t xml:space="preserve"> </w:t>
      </w:r>
      <w:r w:rsidRPr="00CC2C87">
        <w:rPr>
          <w:rFonts w:ascii="Arial" w:eastAsia="Arial" w:hAnsi="Arial" w:cs="Arial"/>
          <w:b/>
          <w:spacing w:val="-2"/>
          <w:sz w:val="24"/>
          <w:szCs w:val="24"/>
          <w:u w:val="single"/>
        </w:rPr>
        <w:t>S</w:t>
      </w:r>
      <w:r w:rsidRPr="00CC2C87">
        <w:rPr>
          <w:rFonts w:ascii="Arial" w:eastAsia="Arial" w:hAnsi="Arial" w:cs="Arial"/>
          <w:b/>
          <w:sz w:val="24"/>
          <w:szCs w:val="24"/>
          <w:u w:val="single"/>
        </w:rPr>
        <w:t>ERVIC</w:t>
      </w:r>
      <w:r w:rsidRPr="00CC2C87">
        <w:rPr>
          <w:rFonts w:ascii="Arial" w:eastAsia="Arial" w:hAnsi="Arial" w:cs="Arial"/>
          <w:b/>
          <w:spacing w:val="-2"/>
          <w:sz w:val="24"/>
          <w:szCs w:val="24"/>
          <w:u w:val="single"/>
        </w:rPr>
        <w:t>E</w:t>
      </w:r>
      <w:r w:rsidRPr="00CC2C87">
        <w:rPr>
          <w:rFonts w:ascii="Arial" w:eastAsia="Arial" w:hAnsi="Arial" w:cs="Arial"/>
          <w:b/>
          <w:sz w:val="24"/>
          <w:szCs w:val="24"/>
          <w:u w:val="single"/>
        </w:rPr>
        <w:t>S</w:t>
      </w:r>
      <w:r w:rsidRPr="00CC2C87">
        <w:rPr>
          <w:rFonts w:ascii="Arial" w:eastAsia="Arial" w:hAnsi="Arial" w:cs="Arial"/>
          <w:b/>
          <w:spacing w:val="3"/>
          <w:sz w:val="24"/>
          <w:szCs w:val="24"/>
          <w:u w:val="single"/>
        </w:rPr>
        <w:t xml:space="preserve"> </w:t>
      </w:r>
      <w:r w:rsidRPr="00CC2C87">
        <w:rPr>
          <w:rFonts w:ascii="Arial" w:eastAsia="Arial" w:hAnsi="Arial" w:cs="Arial"/>
          <w:b/>
          <w:spacing w:val="-5"/>
          <w:sz w:val="24"/>
          <w:szCs w:val="24"/>
          <w:u w:val="single"/>
        </w:rPr>
        <w:t>A</w:t>
      </w:r>
      <w:r w:rsidRPr="00CC2C87">
        <w:rPr>
          <w:rFonts w:ascii="Arial" w:eastAsia="Arial" w:hAnsi="Arial" w:cs="Arial"/>
          <w:b/>
          <w:sz w:val="24"/>
          <w:szCs w:val="24"/>
          <w:u w:val="single"/>
        </w:rPr>
        <w:t>ND</w:t>
      </w:r>
      <w:r w:rsidRPr="00CC2C87">
        <w:rPr>
          <w:rFonts w:ascii="Arial" w:eastAsia="Arial" w:hAnsi="Arial" w:cs="Arial"/>
          <w:b/>
          <w:spacing w:val="4"/>
          <w:sz w:val="24"/>
          <w:szCs w:val="24"/>
          <w:u w:val="single"/>
        </w:rPr>
        <w:t xml:space="preserve"> </w:t>
      </w:r>
      <w:r w:rsidRPr="00CC2C87">
        <w:rPr>
          <w:rFonts w:ascii="Arial" w:eastAsia="Arial" w:hAnsi="Arial" w:cs="Arial"/>
          <w:b/>
          <w:spacing w:val="-5"/>
          <w:sz w:val="24"/>
          <w:szCs w:val="24"/>
          <w:u w:val="single"/>
        </w:rPr>
        <w:t>A</w:t>
      </w:r>
      <w:r w:rsidRPr="00CC2C87">
        <w:rPr>
          <w:rFonts w:ascii="Arial" w:eastAsia="Arial" w:hAnsi="Arial" w:cs="Arial"/>
          <w:b/>
          <w:sz w:val="24"/>
          <w:szCs w:val="24"/>
          <w:u w:val="single"/>
        </w:rPr>
        <w:t>UXIL</w:t>
      </w:r>
      <w:r w:rsidRPr="00CC2C87">
        <w:rPr>
          <w:rFonts w:ascii="Arial" w:eastAsia="Arial" w:hAnsi="Arial" w:cs="Arial"/>
          <w:b/>
          <w:spacing w:val="5"/>
          <w:sz w:val="24"/>
          <w:szCs w:val="24"/>
          <w:u w:val="single"/>
        </w:rPr>
        <w:t>I</w:t>
      </w:r>
      <w:r w:rsidRPr="00CC2C87">
        <w:rPr>
          <w:rFonts w:ascii="Arial" w:eastAsia="Arial" w:hAnsi="Arial" w:cs="Arial"/>
          <w:b/>
          <w:spacing w:val="-5"/>
          <w:sz w:val="24"/>
          <w:szCs w:val="24"/>
          <w:u w:val="single"/>
        </w:rPr>
        <w:t>A</w:t>
      </w:r>
      <w:r w:rsidRPr="00CC2C87">
        <w:rPr>
          <w:rFonts w:ascii="Arial" w:eastAsia="Arial" w:hAnsi="Arial" w:cs="Arial"/>
          <w:b/>
          <w:spacing w:val="2"/>
          <w:sz w:val="24"/>
          <w:szCs w:val="24"/>
          <w:u w:val="single"/>
        </w:rPr>
        <w:t>R</w:t>
      </w:r>
      <w:r w:rsidRPr="00CC2C87">
        <w:rPr>
          <w:rFonts w:ascii="Arial" w:eastAsia="Arial" w:hAnsi="Arial" w:cs="Arial"/>
          <w:b/>
          <w:sz w:val="24"/>
          <w:szCs w:val="24"/>
          <w:u w:val="single"/>
        </w:rPr>
        <w:t>Y</w:t>
      </w:r>
      <w:r w:rsidRPr="00CC2C87">
        <w:rPr>
          <w:rFonts w:ascii="Arial" w:eastAsia="Arial" w:hAnsi="Arial" w:cs="Arial"/>
          <w:b/>
          <w:spacing w:val="4"/>
          <w:sz w:val="24"/>
          <w:szCs w:val="24"/>
          <w:u w:val="single"/>
        </w:rPr>
        <w:t xml:space="preserve"> </w:t>
      </w:r>
      <w:r w:rsidRPr="00CC2C87">
        <w:rPr>
          <w:rFonts w:ascii="Arial" w:eastAsia="Arial" w:hAnsi="Arial" w:cs="Arial"/>
          <w:b/>
          <w:spacing w:val="-3"/>
          <w:sz w:val="24"/>
          <w:szCs w:val="24"/>
          <w:u w:val="single"/>
        </w:rPr>
        <w:t>A</w:t>
      </w:r>
      <w:r w:rsidRPr="00CC2C87">
        <w:rPr>
          <w:rFonts w:ascii="Arial" w:eastAsia="Arial" w:hAnsi="Arial" w:cs="Arial"/>
          <w:b/>
          <w:sz w:val="24"/>
          <w:szCs w:val="24"/>
          <w:u w:val="single"/>
        </w:rPr>
        <w:t>C</w:t>
      </w:r>
      <w:r w:rsidRPr="00CC2C87">
        <w:rPr>
          <w:rFonts w:ascii="Arial" w:eastAsia="Arial" w:hAnsi="Arial" w:cs="Arial"/>
          <w:b/>
          <w:spacing w:val="-1"/>
          <w:sz w:val="24"/>
          <w:szCs w:val="24"/>
          <w:u w:val="single"/>
        </w:rPr>
        <w:t>T</w:t>
      </w:r>
      <w:r w:rsidRPr="00CC2C87">
        <w:rPr>
          <w:rFonts w:ascii="Arial" w:eastAsia="Arial" w:hAnsi="Arial" w:cs="Arial"/>
          <w:b/>
          <w:sz w:val="24"/>
          <w:szCs w:val="24"/>
          <w:u w:val="single"/>
        </w:rPr>
        <w:t>I</w:t>
      </w:r>
      <w:r w:rsidRPr="00CC2C87">
        <w:rPr>
          <w:rFonts w:ascii="Arial" w:eastAsia="Arial" w:hAnsi="Arial" w:cs="Arial"/>
          <w:b/>
          <w:spacing w:val="1"/>
          <w:sz w:val="24"/>
          <w:szCs w:val="24"/>
          <w:u w:val="single"/>
        </w:rPr>
        <w:t>V</w:t>
      </w:r>
      <w:r w:rsidRPr="00CC2C87">
        <w:rPr>
          <w:rFonts w:ascii="Arial" w:eastAsia="Arial" w:hAnsi="Arial" w:cs="Arial"/>
          <w:b/>
          <w:sz w:val="24"/>
          <w:szCs w:val="24"/>
          <w:u w:val="single"/>
        </w:rPr>
        <w:t>ITI</w:t>
      </w:r>
      <w:r w:rsidRPr="00CC2C87">
        <w:rPr>
          <w:rFonts w:ascii="Arial" w:eastAsia="Arial" w:hAnsi="Arial" w:cs="Arial"/>
          <w:b/>
          <w:spacing w:val="1"/>
          <w:sz w:val="24"/>
          <w:szCs w:val="24"/>
          <w:u w:val="single"/>
        </w:rPr>
        <w:t>E</w:t>
      </w:r>
      <w:r w:rsidRPr="00CC2C87">
        <w:rPr>
          <w:rFonts w:ascii="Arial" w:eastAsia="Arial" w:hAnsi="Arial" w:cs="Arial"/>
          <w:b/>
          <w:sz w:val="24"/>
          <w:szCs w:val="24"/>
          <w:u w:val="single"/>
        </w:rPr>
        <w:t>S</w:t>
      </w:r>
      <w:r w:rsidR="00CC2C87">
        <w:rPr>
          <w:rFonts w:ascii="Arial" w:eastAsia="Arial" w:hAnsi="Arial" w:cs="Arial"/>
          <w:b/>
          <w:sz w:val="24"/>
          <w:szCs w:val="24"/>
          <w:u w:val="single"/>
        </w:rPr>
        <w:t>:</w:t>
      </w:r>
    </w:p>
    <w:p w:rsidR="001A6F0C" w:rsidRDefault="001A6F0C">
      <w:pPr>
        <w:spacing w:before="2" w:line="180" w:lineRule="exact"/>
        <w:rPr>
          <w:sz w:val="18"/>
          <w:szCs w:val="18"/>
        </w:rPr>
      </w:pPr>
    </w:p>
    <w:p w:rsidR="001A6F0C" w:rsidRDefault="0081482D">
      <w:pPr>
        <w:spacing w:line="260" w:lineRule="exact"/>
        <w:ind w:left="100"/>
        <w:rPr>
          <w:rFonts w:ascii="Arial" w:eastAsia="Arial" w:hAnsi="Arial" w:cs="Arial"/>
          <w:sz w:val="24"/>
          <w:szCs w:val="24"/>
        </w:rPr>
      </w:pPr>
      <w:r>
        <w:rPr>
          <w:rFonts w:ascii="Arial" w:eastAsia="Arial" w:hAnsi="Arial" w:cs="Arial"/>
          <w:spacing w:val="6"/>
          <w:position w:val="-1"/>
          <w:sz w:val="24"/>
          <w:szCs w:val="24"/>
        </w:rPr>
        <w:t>W</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ra</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r b</w:t>
      </w:r>
      <w:r>
        <w:rPr>
          <w:rFonts w:ascii="Arial" w:eastAsia="Arial" w:hAnsi="Arial" w:cs="Arial"/>
          <w:spacing w:val="-1"/>
          <w:position w:val="-1"/>
          <w:sz w:val="24"/>
          <w:szCs w:val="24"/>
        </w:rPr>
        <w:t>o</w:t>
      </w:r>
      <w:r>
        <w:rPr>
          <w:rFonts w:ascii="Arial" w:eastAsia="Arial" w:hAnsi="Arial" w:cs="Arial"/>
          <w:spacing w:val="1"/>
          <w:position w:val="-1"/>
          <w:sz w:val="24"/>
          <w:szCs w:val="24"/>
        </w:rPr>
        <w:t>o</w:t>
      </w:r>
      <w:r>
        <w:rPr>
          <w:rFonts w:ascii="Arial" w:eastAsia="Arial" w:hAnsi="Arial" w:cs="Arial"/>
          <w:position w:val="-1"/>
          <w:sz w:val="24"/>
          <w:szCs w:val="24"/>
        </w:rPr>
        <w:t xml:space="preserve">k </w:t>
      </w:r>
      <w:r>
        <w:rPr>
          <w:rFonts w:ascii="Arial" w:eastAsia="Arial" w:hAnsi="Arial" w:cs="Arial"/>
          <w:spacing w:val="-1"/>
          <w:position w:val="-1"/>
          <w:sz w:val="24"/>
          <w:szCs w:val="24"/>
        </w:rPr>
        <w:t>d</w:t>
      </w:r>
      <w:r>
        <w:rPr>
          <w:rFonts w:ascii="Arial" w:eastAsia="Arial" w:hAnsi="Arial" w:cs="Arial"/>
          <w:spacing w:val="1"/>
          <w:position w:val="-1"/>
          <w:sz w:val="24"/>
          <w:szCs w:val="24"/>
        </w:rPr>
        <w:t>o</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2"/>
          <w:position w:val="-1"/>
          <w:sz w:val="24"/>
          <w:szCs w:val="24"/>
        </w:rPr>
        <w:t>y</w:t>
      </w:r>
      <w:r>
        <w:rPr>
          <w:rFonts w:ascii="Arial" w:eastAsia="Arial" w:hAnsi="Arial" w:cs="Arial"/>
          <w:spacing w:val="1"/>
          <w:position w:val="-1"/>
          <w:sz w:val="24"/>
          <w:szCs w:val="24"/>
        </w:rPr>
        <w:t>na</w:t>
      </w:r>
      <w:r>
        <w:rPr>
          <w:rFonts w:ascii="Arial" w:eastAsia="Arial" w:hAnsi="Arial" w:cs="Arial"/>
          <w:spacing w:val="-1"/>
          <w:position w:val="-1"/>
          <w:sz w:val="24"/>
          <w:szCs w:val="24"/>
        </w:rPr>
        <w:t>g</w:t>
      </w:r>
      <w:r>
        <w:rPr>
          <w:rFonts w:ascii="Arial" w:eastAsia="Arial" w:hAnsi="Arial" w:cs="Arial"/>
          <w:spacing w:val="1"/>
          <w:position w:val="-1"/>
          <w:sz w:val="24"/>
          <w:szCs w:val="24"/>
        </w:rPr>
        <w:t>o</w:t>
      </w:r>
      <w:r>
        <w:rPr>
          <w:rFonts w:ascii="Arial" w:eastAsia="Arial" w:hAnsi="Arial" w:cs="Arial"/>
          <w:spacing w:val="-1"/>
          <w:position w:val="-1"/>
          <w:sz w:val="24"/>
          <w:szCs w:val="24"/>
        </w:rPr>
        <w:t>g</w:t>
      </w:r>
      <w:r>
        <w:rPr>
          <w:rFonts w:ascii="Arial" w:eastAsia="Arial" w:hAnsi="Arial" w:cs="Arial"/>
          <w:spacing w:val="1"/>
          <w:position w:val="-1"/>
          <w:sz w:val="24"/>
          <w:szCs w:val="24"/>
        </w:rPr>
        <w:t>u</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position w:val="-1"/>
          <w:sz w:val="24"/>
          <w:szCs w:val="24"/>
        </w:rPr>
        <w:t>se</w:t>
      </w:r>
      <w:r>
        <w:rPr>
          <w:rFonts w:ascii="Arial" w:eastAsia="Arial" w:hAnsi="Arial" w:cs="Arial"/>
          <w:spacing w:val="-1"/>
          <w:position w:val="-1"/>
          <w:sz w:val="24"/>
          <w:szCs w:val="24"/>
        </w:rPr>
        <w:t xml:space="preserve"> </w:t>
      </w:r>
      <w:proofErr w:type="gramStart"/>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proofErr w:type="gramEnd"/>
    </w:p>
    <w:p w:rsidR="001A6F0C" w:rsidRDefault="001A6F0C">
      <w:pPr>
        <w:spacing w:before="2" w:line="80" w:lineRule="exact"/>
        <w:rPr>
          <w:sz w:val="9"/>
          <w:szCs w:val="9"/>
        </w:rPr>
      </w:pPr>
    </w:p>
    <w:tbl>
      <w:tblPr>
        <w:tblW w:w="0" w:type="auto"/>
        <w:tblInd w:w="167" w:type="dxa"/>
        <w:tblLayout w:type="fixed"/>
        <w:tblCellMar>
          <w:left w:w="0" w:type="dxa"/>
          <w:right w:w="0" w:type="dxa"/>
        </w:tblCellMar>
        <w:tblLook w:val="01E0" w:firstRow="1" w:lastRow="1" w:firstColumn="1" w:lastColumn="1" w:noHBand="0" w:noVBand="0"/>
      </w:tblPr>
      <w:tblGrid>
        <w:gridCol w:w="2586"/>
        <w:gridCol w:w="8188"/>
      </w:tblGrid>
      <w:tr w:rsidR="001A6F0C" w:rsidTr="00CC2C87">
        <w:trPr>
          <w:trHeight w:hRule="exact" w:val="681"/>
        </w:trPr>
        <w:tc>
          <w:tcPr>
            <w:tcW w:w="2586" w:type="dxa"/>
            <w:tcBorders>
              <w:top w:val="nil"/>
              <w:left w:val="nil"/>
              <w:bottom w:val="nil"/>
              <w:right w:val="nil"/>
            </w:tcBorders>
          </w:tcPr>
          <w:p w:rsidR="00CC2C87" w:rsidRDefault="00CC2C87">
            <w:pPr>
              <w:spacing w:before="69"/>
              <w:ind w:left="40"/>
              <w:rPr>
                <w:rFonts w:ascii="Arial" w:eastAsia="Arial" w:hAnsi="Arial" w:cs="Arial"/>
                <w:sz w:val="24"/>
                <w:szCs w:val="24"/>
              </w:rPr>
            </w:pPr>
          </w:p>
          <w:p w:rsidR="001A6F0C" w:rsidRDefault="0081482D">
            <w:pPr>
              <w:spacing w:before="69"/>
              <w:ind w:left="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ls:</w:t>
            </w:r>
          </w:p>
        </w:tc>
        <w:tc>
          <w:tcPr>
            <w:tcW w:w="8188" w:type="dxa"/>
            <w:tcBorders>
              <w:top w:val="nil"/>
              <w:left w:val="nil"/>
              <w:bottom w:val="nil"/>
              <w:right w:val="nil"/>
            </w:tcBorders>
          </w:tcPr>
          <w:p w:rsidR="00CC2C87" w:rsidRDefault="0081482D">
            <w:pPr>
              <w:tabs>
                <w:tab w:val="left" w:pos="8140"/>
              </w:tabs>
              <w:spacing w:before="69"/>
              <w:ind w:left="119"/>
              <w:rPr>
                <w:rFonts w:ascii="Arial" w:eastAsia="Arial" w:hAnsi="Arial" w:cs="Arial"/>
                <w:sz w:val="24"/>
                <w:szCs w:val="24"/>
                <w:u w:val="single" w:color="000000"/>
              </w:rPr>
            </w:pPr>
            <w:r>
              <w:rPr>
                <w:rFonts w:ascii="Arial" w:eastAsia="Arial" w:hAnsi="Arial" w:cs="Arial"/>
                <w:sz w:val="24"/>
                <w:szCs w:val="24"/>
                <w:u w:val="single" w:color="000000"/>
              </w:rPr>
              <w:t xml:space="preserve"> </w:t>
            </w:r>
          </w:p>
          <w:p w:rsidR="001A6F0C" w:rsidRDefault="0081482D">
            <w:pPr>
              <w:tabs>
                <w:tab w:val="left" w:pos="8140"/>
              </w:tabs>
              <w:spacing w:before="69"/>
              <w:ind w:left="119"/>
              <w:rPr>
                <w:rFonts w:ascii="Arial" w:eastAsia="Arial" w:hAnsi="Arial" w:cs="Arial"/>
                <w:sz w:val="24"/>
                <w:szCs w:val="24"/>
              </w:rPr>
            </w:pPr>
            <w:r>
              <w:rPr>
                <w:rFonts w:ascii="Arial" w:eastAsia="Arial" w:hAnsi="Arial" w:cs="Arial"/>
                <w:sz w:val="24"/>
                <w:szCs w:val="24"/>
                <w:u w:val="single" w:color="000000"/>
              </w:rPr>
              <w:tab/>
            </w:r>
          </w:p>
        </w:tc>
      </w:tr>
      <w:tr w:rsidR="001A6F0C" w:rsidTr="00CC2C87">
        <w:trPr>
          <w:trHeight w:hRule="exact" w:val="708"/>
        </w:trPr>
        <w:tc>
          <w:tcPr>
            <w:tcW w:w="2586" w:type="dxa"/>
            <w:tcBorders>
              <w:top w:val="nil"/>
              <w:left w:val="nil"/>
              <w:bottom w:val="nil"/>
              <w:right w:val="nil"/>
            </w:tcBorders>
          </w:tcPr>
          <w:p w:rsidR="00CC2C87" w:rsidRDefault="00CC2C87">
            <w:pPr>
              <w:spacing w:before="71"/>
              <w:ind w:left="40"/>
              <w:rPr>
                <w:rFonts w:ascii="Arial" w:eastAsia="Arial" w:hAnsi="Arial" w:cs="Arial"/>
                <w:sz w:val="24"/>
                <w:szCs w:val="24"/>
              </w:rPr>
            </w:pPr>
          </w:p>
          <w:p w:rsidR="001A6F0C" w:rsidRDefault="0081482D">
            <w:pPr>
              <w:spacing w:before="71"/>
              <w:ind w:left="40"/>
              <w:rPr>
                <w:rFonts w:ascii="Arial" w:eastAsia="Arial" w:hAnsi="Arial" w:cs="Arial"/>
                <w:sz w:val="24"/>
                <w:szCs w:val="24"/>
              </w:rPr>
            </w:pPr>
            <w:r>
              <w:rPr>
                <w:rFonts w:ascii="Arial" w:eastAsia="Arial" w:hAnsi="Arial" w:cs="Arial"/>
                <w:sz w:val="24"/>
                <w:szCs w:val="24"/>
              </w:rPr>
              <w:t>Daily</w:t>
            </w:r>
            <w:r>
              <w:rPr>
                <w:rFonts w:ascii="Arial" w:eastAsia="Arial" w:hAnsi="Arial" w:cs="Arial"/>
                <w:spacing w:val="-3"/>
                <w:sz w:val="24"/>
                <w:szCs w:val="24"/>
              </w:rPr>
              <w:t xml:space="preserve"> </w:t>
            </w:r>
            <w:r>
              <w:rPr>
                <w:rFonts w:ascii="Arial" w:eastAsia="Arial" w:hAnsi="Arial" w:cs="Arial"/>
                <w:spacing w:val="1"/>
                <w:sz w:val="24"/>
                <w:szCs w:val="24"/>
              </w:rPr>
              <w:t>Ser</w:t>
            </w:r>
            <w:r>
              <w:rPr>
                <w:rFonts w:ascii="Arial" w:eastAsia="Arial" w:hAnsi="Arial" w:cs="Arial"/>
                <w:spacing w:val="-2"/>
                <w:sz w:val="24"/>
                <w:szCs w:val="24"/>
              </w:rPr>
              <w:t>v</w:t>
            </w:r>
            <w:r>
              <w:rPr>
                <w:rFonts w:ascii="Arial" w:eastAsia="Arial" w:hAnsi="Arial" w:cs="Arial"/>
                <w:sz w:val="24"/>
                <w:szCs w:val="24"/>
              </w:rPr>
              <w:t>ices:</w:t>
            </w:r>
          </w:p>
        </w:tc>
        <w:tc>
          <w:tcPr>
            <w:tcW w:w="8188" w:type="dxa"/>
            <w:tcBorders>
              <w:top w:val="nil"/>
              <w:left w:val="nil"/>
              <w:bottom w:val="nil"/>
              <w:right w:val="nil"/>
            </w:tcBorders>
          </w:tcPr>
          <w:p w:rsidR="00CC2C87" w:rsidRDefault="00CC2C87">
            <w:pPr>
              <w:tabs>
                <w:tab w:val="left" w:pos="8140"/>
              </w:tabs>
              <w:spacing w:before="71"/>
              <w:ind w:left="119"/>
              <w:rPr>
                <w:rFonts w:ascii="Arial" w:eastAsia="Arial" w:hAnsi="Arial" w:cs="Arial"/>
                <w:sz w:val="24"/>
                <w:szCs w:val="24"/>
                <w:u w:val="single" w:color="000000"/>
              </w:rPr>
            </w:pPr>
          </w:p>
          <w:p w:rsidR="001A6F0C" w:rsidRDefault="0081482D">
            <w:pPr>
              <w:tabs>
                <w:tab w:val="left" w:pos="8140"/>
              </w:tabs>
              <w:spacing w:before="71"/>
              <w:ind w:left="119"/>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rsidTr="00CC2C87">
        <w:trPr>
          <w:trHeight w:hRule="exact" w:val="807"/>
        </w:trPr>
        <w:tc>
          <w:tcPr>
            <w:tcW w:w="2586" w:type="dxa"/>
            <w:tcBorders>
              <w:top w:val="nil"/>
              <w:left w:val="nil"/>
              <w:bottom w:val="nil"/>
              <w:right w:val="nil"/>
            </w:tcBorders>
          </w:tcPr>
          <w:p w:rsidR="00CC2C87" w:rsidRDefault="00CC2C87">
            <w:pPr>
              <w:spacing w:before="70"/>
              <w:ind w:left="40"/>
              <w:rPr>
                <w:rFonts w:ascii="Arial" w:eastAsia="Arial" w:hAnsi="Arial" w:cs="Arial"/>
                <w:sz w:val="24"/>
                <w:szCs w:val="24"/>
              </w:rPr>
            </w:pPr>
          </w:p>
          <w:p w:rsidR="001A6F0C" w:rsidRDefault="0081482D">
            <w:pPr>
              <w:spacing w:before="70"/>
              <w:ind w:left="40"/>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p>
        </w:tc>
        <w:tc>
          <w:tcPr>
            <w:tcW w:w="8188" w:type="dxa"/>
            <w:tcBorders>
              <w:top w:val="nil"/>
              <w:left w:val="nil"/>
              <w:bottom w:val="nil"/>
              <w:right w:val="nil"/>
            </w:tcBorders>
          </w:tcPr>
          <w:p w:rsidR="00CC2C87" w:rsidRDefault="00CC2C87">
            <w:pPr>
              <w:tabs>
                <w:tab w:val="left" w:pos="8140"/>
              </w:tabs>
              <w:spacing w:before="70"/>
              <w:ind w:left="104"/>
              <w:rPr>
                <w:rFonts w:ascii="Arial" w:eastAsia="Arial" w:hAnsi="Arial" w:cs="Arial"/>
                <w:sz w:val="24"/>
                <w:szCs w:val="24"/>
                <w:u w:val="single" w:color="000000"/>
              </w:rPr>
            </w:pPr>
          </w:p>
          <w:p w:rsidR="001A6F0C" w:rsidRDefault="0081482D">
            <w:pPr>
              <w:tabs>
                <w:tab w:val="left" w:pos="8140"/>
              </w:tabs>
              <w:spacing w:before="70"/>
              <w:ind w:left="104"/>
              <w:rPr>
                <w:rFonts w:ascii="Arial" w:eastAsia="Arial" w:hAnsi="Arial" w:cs="Arial"/>
                <w:sz w:val="24"/>
                <w:szCs w:val="24"/>
              </w:rPr>
            </w:pPr>
            <w:r>
              <w:rPr>
                <w:rFonts w:ascii="Arial" w:eastAsia="Arial" w:hAnsi="Arial" w:cs="Arial"/>
                <w:sz w:val="24"/>
                <w:szCs w:val="24"/>
                <w:u w:val="single" w:color="000000"/>
              </w:rPr>
              <w:tab/>
            </w:r>
          </w:p>
        </w:tc>
      </w:tr>
    </w:tbl>
    <w:p w:rsidR="001A6F0C" w:rsidRDefault="001A6F0C">
      <w:pPr>
        <w:spacing w:before="2" w:line="160" w:lineRule="exact"/>
        <w:rPr>
          <w:sz w:val="16"/>
          <w:szCs w:val="16"/>
        </w:rPr>
      </w:pPr>
    </w:p>
    <w:p w:rsidR="00362DE4" w:rsidRDefault="00362DE4">
      <w:pPr>
        <w:spacing w:before="29"/>
        <w:ind w:left="100"/>
        <w:rPr>
          <w:rFonts w:ascii="Arial" w:eastAsia="Arial" w:hAnsi="Arial" w:cs="Arial"/>
          <w:spacing w:val="6"/>
          <w:sz w:val="24"/>
          <w:szCs w:val="24"/>
        </w:rPr>
      </w:pPr>
    </w:p>
    <w:p w:rsidR="001A6F0C" w:rsidRPr="00362DE4" w:rsidRDefault="0081482D">
      <w:pPr>
        <w:spacing w:before="29"/>
        <w:ind w:left="100"/>
        <w:rPr>
          <w:rFonts w:ascii="Arial" w:eastAsia="Arial" w:hAnsi="Arial" w:cs="Arial"/>
          <w:b/>
          <w:bCs/>
          <w:sz w:val="24"/>
          <w:szCs w:val="24"/>
          <w:u w:val="single"/>
        </w:rPr>
      </w:pPr>
      <w:r w:rsidRPr="00362DE4">
        <w:rPr>
          <w:rFonts w:ascii="Arial" w:eastAsia="Arial" w:hAnsi="Arial" w:cs="Arial"/>
          <w:b/>
          <w:bCs/>
          <w:spacing w:val="6"/>
          <w:sz w:val="24"/>
          <w:szCs w:val="24"/>
          <w:u w:val="single"/>
        </w:rPr>
        <w:t>W</w:t>
      </w:r>
      <w:r w:rsidRPr="00362DE4">
        <w:rPr>
          <w:rFonts w:ascii="Arial" w:eastAsia="Arial" w:hAnsi="Arial" w:cs="Arial"/>
          <w:b/>
          <w:bCs/>
          <w:spacing w:val="-1"/>
          <w:sz w:val="24"/>
          <w:szCs w:val="24"/>
          <w:u w:val="single"/>
        </w:rPr>
        <w:t>ha</w:t>
      </w:r>
      <w:r w:rsidRPr="00362DE4">
        <w:rPr>
          <w:rFonts w:ascii="Arial" w:eastAsia="Arial" w:hAnsi="Arial" w:cs="Arial"/>
          <w:b/>
          <w:bCs/>
          <w:sz w:val="24"/>
          <w:szCs w:val="24"/>
          <w:u w:val="single"/>
        </w:rPr>
        <w:t>t</w:t>
      </w:r>
      <w:r w:rsidRPr="00362DE4">
        <w:rPr>
          <w:rFonts w:ascii="Arial" w:eastAsia="Arial" w:hAnsi="Arial" w:cs="Arial"/>
          <w:b/>
          <w:bCs/>
          <w:spacing w:val="-2"/>
          <w:sz w:val="24"/>
          <w:szCs w:val="24"/>
          <w:u w:val="single"/>
        </w:rPr>
        <w:t xml:space="preserve"> </w:t>
      </w:r>
      <w:r w:rsidRPr="00362DE4">
        <w:rPr>
          <w:rFonts w:ascii="Arial" w:eastAsia="Arial" w:hAnsi="Arial" w:cs="Arial"/>
          <w:b/>
          <w:bCs/>
          <w:sz w:val="24"/>
          <w:szCs w:val="24"/>
          <w:u w:val="single"/>
        </w:rPr>
        <w:t xml:space="preserve">is </w:t>
      </w:r>
      <w:r w:rsidRPr="00362DE4">
        <w:rPr>
          <w:rFonts w:ascii="Arial" w:eastAsia="Arial" w:hAnsi="Arial" w:cs="Arial"/>
          <w:b/>
          <w:bCs/>
          <w:spacing w:val="1"/>
          <w:sz w:val="24"/>
          <w:szCs w:val="24"/>
          <w:u w:val="single"/>
        </w:rPr>
        <w:t>t</w:t>
      </w:r>
      <w:r w:rsidRPr="00362DE4">
        <w:rPr>
          <w:rFonts w:ascii="Arial" w:eastAsia="Arial" w:hAnsi="Arial" w:cs="Arial"/>
          <w:b/>
          <w:bCs/>
          <w:spacing w:val="-1"/>
          <w:sz w:val="24"/>
          <w:szCs w:val="24"/>
          <w:u w:val="single"/>
        </w:rPr>
        <w:t>h</w:t>
      </w:r>
      <w:r w:rsidRPr="00362DE4">
        <w:rPr>
          <w:rFonts w:ascii="Arial" w:eastAsia="Arial" w:hAnsi="Arial" w:cs="Arial"/>
          <w:b/>
          <w:bCs/>
          <w:sz w:val="24"/>
          <w:szCs w:val="24"/>
          <w:u w:val="single"/>
        </w:rPr>
        <w:t>e</w:t>
      </w:r>
      <w:r w:rsidRPr="00362DE4">
        <w:rPr>
          <w:rFonts w:ascii="Arial" w:eastAsia="Arial" w:hAnsi="Arial" w:cs="Arial"/>
          <w:b/>
          <w:bCs/>
          <w:spacing w:val="1"/>
          <w:sz w:val="24"/>
          <w:szCs w:val="24"/>
          <w:u w:val="single"/>
        </w:rPr>
        <w:t xml:space="preserve"> </w:t>
      </w:r>
      <w:r w:rsidRPr="00362DE4">
        <w:rPr>
          <w:rFonts w:ascii="Arial" w:eastAsia="Arial" w:hAnsi="Arial" w:cs="Arial"/>
          <w:b/>
          <w:bCs/>
          <w:spacing w:val="-1"/>
          <w:sz w:val="24"/>
          <w:szCs w:val="24"/>
          <w:u w:val="single"/>
        </w:rPr>
        <w:t>a</w:t>
      </w:r>
      <w:r w:rsidRPr="00362DE4">
        <w:rPr>
          <w:rFonts w:ascii="Arial" w:eastAsia="Arial" w:hAnsi="Arial" w:cs="Arial"/>
          <w:b/>
          <w:bCs/>
          <w:spacing w:val="1"/>
          <w:sz w:val="24"/>
          <w:szCs w:val="24"/>
          <w:u w:val="single"/>
        </w:rPr>
        <w:t>du</w:t>
      </w:r>
      <w:r w:rsidRPr="00362DE4">
        <w:rPr>
          <w:rFonts w:ascii="Arial" w:eastAsia="Arial" w:hAnsi="Arial" w:cs="Arial"/>
          <w:b/>
          <w:bCs/>
          <w:sz w:val="24"/>
          <w:szCs w:val="24"/>
          <w:u w:val="single"/>
        </w:rPr>
        <w:t>lt</w:t>
      </w:r>
      <w:r w:rsidRPr="00362DE4">
        <w:rPr>
          <w:rFonts w:ascii="Arial" w:eastAsia="Arial" w:hAnsi="Arial" w:cs="Arial"/>
          <w:b/>
          <w:bCs/>
          <w:spacing w:val="-2"/>
          <w:sz w:val="24"/>
          <w:szCs w:val="24"/>
          <w:u w:val="single"/>
        </w:rPr>
        <w:t xml:space="preserve"> </w:t>
      </w:r>
      <w:r w:rsidRPr="00362DE4">
        <w:rPr>
          <w:rFonts w:ascii="Arial" w:eastAsia="Arial" w:hAnsi="Arial" w:cs="Arial"/>
          <w:b/>
          <w:bCs/>
          <w:spacing w:val="1"/>
          <w:sz w:val="24"/>
          <w:szCs w:val="24"/>
          <w:u w:val="single"/>
        </w:rPr>
        <w:t>a</w:t>
      </w:r>
      <w:r w:rsidRPr="00362DE4">
        <w:rPr>
          <w:rFonts w:ascii="Arial" w:eastAsia="Arial" w:hAnsi="Arial" w:cs="Arial"/>
          <w:b/>
          <w:bCs/>
          <w:sz w:val="24"/>
          <w:szCs w:val="24"/>
          <w:u w:val="single"/>
        </w:rPr>
        <w:t>t</w:t>
      </w:r>
      <w:r w:rsidRPr="00362DE4">
        <w:rPr>
          <w:rFonts w:ascii="Arial" w:eastAsia="Arial" w:hAnsi="Arial" w:cs="Arial"/>
          <w:b/>
          <w:bCs/>
          <w:spacing w:val="-1"/>
          <w:sz w:val="24"/>
          <w:szCs w:val="24"/>
          <w:u w:val="single"/>
        </w:rPr>
        <w:t>t</w:t>
      </w:r>
      <w:r w:rsidRPr="00362DE4">
        <w:rPr>
          <w:rFonts w:ascii="Arial" w:eastAsia="Arial" w:hAnsi="Arial" w:cs="Arial"/>
          <w:b/>
          <w:bCs/>
          <w:spacing w:val="1"/>
          <w:sz w:val="24"/>
          <w:szCs w:val="24"/>
          <w:u w:val="single"/>
        </w:rPr>
        <w:t>e</w:t>
      </w:r>
      <w:r w:rsidRPr="00362DE4">
        <w:rPr>
          <w:rFonts w:ascii="Arial" w:eastAsia="Arial" w:hAnsi="Arial" w:cs="Arial"/>
          <w:b/>
          <w:bCs/>
          <w:spacing w:val="-1"/>
          <w:sz w:val="24"/>
          <w:szCs w:val="24"/>
          <w:u w:val="single"/>
        </w:rPr>
        <w:t>n</w:t>
      </w:r>
      <w:r w:rsidRPr="00362DE4">
        <w:rPr>
          <w:rFonts w:ascii="Arial" w:eastAsia="Arial" w:hAnsi="Arial" w:cs="Arial"/>
          <w:b/>
          <w:bCs/>
          <w:spacing w:val="1"/>
          <w:sz w:val="24"/>
          <w:szCs w:val="24"/>
          <w:u w:val="single"/>
        </w:rPr>
        <w:t>dan</w:t>
      </w:r>
      <w:r w:rsidRPr="00362DE4">
        <w:rPr>
          <w:rFonts w:ascii="Arial" w:eastAsia="Arial" w:hAnsi="Arial" w:cs="Arial"/>
          <w:b/>
          <w:bCs/>
          <w:spacing w:val="-2"/>
          <w:sz w:val="24"/>
          <w:szCs w:val="24"/>
          <w:u w:val="single"/>
        </w:rPr>
        <w:t>c</w:t>
      </w:r>
      <w:r w:rsidRPr="00362DE4">
        <w:rPr>
          <w:rFonts w:ascii="Arial" w:eastAsia="Arial" w:hAnsi="Arial" w:cs="Arial"/>
          <w:b/>
          <w:bCs/>
          <w:sz w:val="24"/>
          <w:szCs w:val="24"/>
          <w:u w:val="single"/>
        </w:rPr>
        <w:t>e</w:t>
      </w:r>
      <w:r w:rsidRPr="00362DE4">
        <w:rPr>
          <w:rFonts w:ascii="Arial" w:eastAsia="Arial" w:hAnsi="Arial" w:cs="Arial"/>
          <w:b/>
          <w:bCs/>
          <w:spacing w:val="1"/>
          <w:sz w:val="24"/>
          <w:szCs w:val="24"/>
          <w:u w:val="single"/>
        </w:rPr>
        <w:t xml:space="preserve"> a</w:t>
      </w:r>
      <w:r w:rsidRPr="00362DE4">
        <w:rPr>
          <w:rFonts w:ascii="Arial" w:eastAsia="Arial" w:hAnsi="Arial" w:cs="Arial"/>
          <w:b/>
          <w:bCs/>
          <w:sz w:val="24"/>
          <w:szCs w:val="24"/>
          <w:u w:val="single"/>
        </w:rPr>
        <w:t>t</w:t>
      </w:r>
      <w:r w:rsidRPr="00362DE4">
        <w:rPr>
          <w:rFonts w:ascii="Arial" w:eastAsia="Arial" w:hAnsi="Arial" w:cs="Arial"/>
          <w:b/>
          <w:bCs/>
          <w:spacing w:val="-2"/>
          <w:sz w:val="24"/>
          <w:szCs w:val="24"/>
          <w:u w:val="single"/>
        </w:rPr>
        <w:t xml:space="preserve"> </w:t>
      </w:r>
      <w:r w:rsidRPr="00362DE4">
        <w:rPr>
          <w:rFonts w:ascii="Arial" w:eastAsia="Arial" w:hAnsi="Arial" w:cs="Arial"/>
          <w:b/>
          <w:bCs/>
          <w:sz w:val="24"/>
          <w:szCs w:val="24"/>
          <w:u w:val="single"/>
        </w:rPr>
        <w:t>s</w:t>
      </w:r>
      <w:r w:rsidRPr="00362DE4">
        <w:rPr>
          <w:rFonts w:ascii="Arial" w:eastAsia="Arial" w:hAnsi="Arial" w:cs="Arial"/>
          <w:b/>
          <w:bCs/>
          <w:spacing w:val="1"/>
          <w:sz w:val="24"/>
          <w:szCs w:val="24"/>
          <w:u w:val="single"/>
        </w:rPr>
        <w:t>e</w:t>
      </w:r>
      <w:r w:rsidRPr="00362DE4">
        <w:rPr>
          <w:rFonts w:ascii="Arial" w:eastAsia="Arial" w:hAnsi="Arial" w:cs="Arial"/>
          <w:b/>
          <w:bCs/>
          <w:sz w:val="24"/>
          <w:szCs w:val="24"/>
          <w:u w:val="single"/>
        </w:rPr>
        <w:t>r</w:t>
      </w:r>
      <w:r w:rsidRPr="00362DE4">
        <w:rPr>
          <w:rFonts w:ascii="Arial" w:eastAsia="Arial" w:hAnsi="Arial" w:cs="Arial"/>
          <w:b/>
          <w:bCs/>
          <w:spacing w:val="-3"/>
          <w:sz w:val="24"/>
          <w:szCs w:val="24"/>
          <w:u w:val="single"/>
        </w:rPr>
        <w:t>v</w:t>
      </w:r>
      <w:r w:rsidRPr="00362DE4">
        <w:rPr>
          <w:rFonts w:ascii="Arial" w:eastAsia="Arial" w:hAnsi="Arial" w:cs="Arial"/>
          <w:b/>
          <w:bCs/>
          <w:sz w:val="24"/>
          <w:szCs w:val="24"/>
          <w:u w:val="single"/>
        </w:rPr>
        <w:t>ices</w:t>
      </w:r>
      <w:r w:rsidRPr="00362DE4">
        <w:rPr>
          <w:rFonts w:ascii="Arial" w:eastAsia="Arial" w:hAnsi="Arial" w:cs="Arial"/>
          <w:b/>
          <w:bCs/>
          <w:spacing w:val="1"/>
          <w:sz w:val="24"/>
          <w:szCs w:val="24"/>
          <w:u w:val="single"/>
        </w:rPr>
        <w:t xml:space="preserve"> </w:t>
      </w:r>
      <w:r w:rsidRPr="00362DE4">
        <w:rPr>
          <w:rFonts w:ascii="Arial" w:eastAsia="Arial" w:hAnsi="Arial" w:cs="Arial"/>
          <w:b/>
          <w:bCs/>
          <w:spacing w:val="-3"/>
          <w:sz w:val="24"/>
          <w:szCs w:val="24"/>
          <w:u w:val="single"/>
        </w:rPr>
        <w:t>w</w:t>
      </w:r>
      <w:r w:rsidRPr="00362DE4">
        <w:rPr>
          <w:rFonts w:ascii="Arial" w:eastAsia="Arial" w:hAnsi="Arial" w:cs="Arial"/>
          <w:b/>
          <w:bCs/>
          <w:sz w:val="24"/>
          <w:szCs w:val="24"/>
          <w:u w:val="single"/>
        </w:rPr>
        <w:t>it</w:t>
      </w:r>
      <w:r w:rsidRPr="00362DE4">
        <w:rPr>
          <w:rFonts w:ascii="Arial" w:eastAsia="Arial" w:hAnsi="Arial" w:cs="Arial"/>
          <w:b/>
          <w:bCs/>
          <w:spacing w:val="3"/>
          <w:sz w:val="24"/>
          <w:szCs w:val="24"/>
          <w:u w:val="single"/>
        </w:rPr>
        <w:t>h</w:t>
      </w:r>
      <w:r w:rsidRPr="00362DE4">
        <w:rPr>
          <w:rFonts w:ascii="Arial" w:eastAsia="Arial" w:hAnsi="Arial" w:cs="Arial"/>
          <w:b/>
          <w:bCs/>
          <w:spacing w:val="1"/>
          <w:sz w:val="24"/>
          <w:szCs w:val="24"/>
          <w:u w:val="single"/>
        </w:rPr>
        <w:t>ou</w:t>
      </w:r>
      <w:r w:rsidRPr="00362DE4">
        <w:rPr>
          <w:rFonts w:ascii="Arial" w:eastAsia="Arial" w:hAnsi="Arial" w:cs="Arial"/>
          <w:b/>
          <w:bCs/>
          <w:sz w:val="24"/>
          <w:szCs w:val="24"/>
          <w:u w:val="single"/>
        </w:rPr>
        <w:t>t</w:t>
      </w:r>
      <w:r w:rsidRPr="00362DE4">
        <w:rPr>
          <w:rFonts w:ascii="Arial" w:eastAsia="Arial" w:hAnsi="Arial" w:cs="Arial"/>
          <w:b/>
          <w:bCs/>
          <w:spacing w:val="-1"/>
          <w:sz w:val="24"/>
          <w:szCs w:val="24"/>
          <w:u w:val="single"/>
        </w:rPr>
        <w:t xml:space="preserve"> </w:t>
      </w:r>
      <w:r w:rsidRPr="00362DE4">
        <w:rPr>
          <w:rFonts w:ascii="Arial" w:eastAsia="Arial" w:hAnsi="Arial" w:cs="Arial"/>
          <w:b/>
          <w:bCs/>
          <w:sz w:val="24"/>
          <w:szCs w:val="24"/>
          <w:u w:val="single"/>
        </w:rPr>
        <w:t>a</w:t>
      </w:r>
      <w:r w:rsidRPr="00362DE4">
        <w:rPr>
          <w:rFonts w:ascii="Arial" w:eastAsia="Arial" w:hAnsi="Arial" w:cs="Arial"/>
          <w:b/>
          <w:bCs/>
          <w:spacing w:val="1"/>
          <w:sz w:val="24"/>
          <w:szCs w:val="24"/>
          <w:u w:val="single"/>
        </w:rPr>
        <w:t xml:space="preserve"> Ba</w:t>
      </w:r>
      <w:r w:rsidRPr="00362DE4">
        <w:rPr>
          <w:rFonts w:ascii="Arial" w:eastAsia="Arial" w:hAnsi="Arial" w:cs="Arial"/>
          <w:b/>
          <w:bCs/>
          <w:sz w:val="24"/>
          <w:szCs w:val="24"/>
          <w:u w:val="single"/>
        </w:rPr>
        <w:t>r</w:t>
      </w:r>
      <w:r w:rsidRPr="00362DE4">
        <w:rPr>
          <w:rFonts w:ascii="Arial" w:eastAsia="Arial" w:hAnsi="Arial" w:cs="Arial"/>
          <w:b/>
          <w:bCs/>
          <w:spacing w:val="-2"/>
          <w:sz w:val="24"/>
          <w:szCs w:val="24"/>
          <w:u w:val="single"/>
        </w:rPr>
        <w:t xml:space="preserve"> </w:t>
      </w:r>
      <w:r w:rsidRPr="00362DE4">
        <w:rPr>
          <w:rFonts w:ascii="Arial" w:eastAsia="Arial" w:hAnsi="Arial" w:cs="Arial"/>
          <w:b/>
          <w:bCs/>
          <w:spacing w:val="1"/>
          <w:sz w:val="24"/>
          <w:szCs w:val="24"/>
          <w:u w:val="single"/>
        </w:rPr>
        <w:t>o</w:t>
      </w:r>
      <w:r w:rsidRPr="00362DE4">
        <w:rPr>
          <w:rFonts w:ascii="Arial" w:eastAsia="Arial" w:hAnsi="Arial" w:cs="Arial"/>
          <w:b/>
          <w:bCs/>
          <w:sz w:val="24"/>
          <w:szCs w:val="24"/>
          <w:u w:val="single"/>
        </w:rPr>
        <w:t>r B</w:t>
      </w:r>
      <w:r w:rsidRPr="00362DE4">
        <w:rPr>
          <w:rFonts w:ascii="Arial" w:eastAsia="Arial" w:hAnsi="Arial" w:cs="Arial"/>
          <w:b/>
          <w:bCs/>
          <w:spacing w:val="-1"/>
          <w:sz w:val="24"/>
          <w:szCs w:val="24"/>
          <w:u w:val="single"/>
        </w:rPr>
        <w:t>a</w:t>
      </w:r>
      <w:r w:rsidRPr="00362DE4">
        <w:rPr>
          <w:rFonts w:ascii="Arial" w:eastAsia="Arial" w:hAnsi="Arial" w:cs="Arial"/>
          <w:b/>
          <w:bCs/>
          <w:sz w:val="24"/>
          <w:szCs w:val="24"/>
          <w:u w:val="single"/>
        </w:rPr>
        <w:t>t</w:t>
      </w:r>
      <w:r w:rsidRPr="00362DE4">
        <w:rPr>
          <w:rFonts w:ascii="Arial" w:eastAsia="Arial" w:hAnsi="Arial" w:cs="Arial"/>
          <w:b/>
          <w:bCs/>
          <w:spacing w:val="1"/>
          <w:sz w:val="24"/>
          <w:szCs w:val="24"/>
          <w:u w:val="single"/>
        </w:rPr>
        <w:t xml:space="preserve"> </w:t>
      </w:r>
      <w:r w:rsidRPr="00362DE4">
        <w:rPr>
          <w:rFonts w:ascii="Arial" w:eastAsia="Arial" w:hAnsi="Arial" w:cs="Arial"/>
          <w:b/>
          <w:bCs/>
          <w:spacing w:val="-1"/>
          <w:sz w:val="24"/>
          <w:szCs w:val="24"/>
          <w:u w:val="single"/>
        </w:rPr>
        <w:t>M</w:t>
      </w:r>
      <w:r w:rsidRPr="00362DE4">
        <w:rPr>
          <w:rFonts w:ascii="Arial" w:eastAsia="Arial" w:hAnsi="Arial" w:cs="Arial"/>
          <w:b/>
          <w:bCs/>
          <w:sz w:val="24"/>
          <w:szCs w:val="24"/>
          <w:u w:val="single"/>
        </w:rPr>
        <w:t>itz</w:t>
      </w:r>
      <w:r w:rsidRPr="00362DE4">
        <w:rPr>
          <w:rFonts w:ascii="Arial" w:eastAsia="Arial" w:hAnsi="Arial" w:cs="Arial"/>
          <w:b/>
          <w:bCs/>
          <w:spacing w:val="-2"/>
          <w:sz w:val="24"/>
          <w:szCs w:val="24"/>
          <w:u w:val="single"/>
        </w:rPr>
        <w:t>v</w:t>
      </w:r>
      <w:r w:rsidRPr="00362DE4">
        <w:rPr>
          <w:rFonts w:ascii="Arial" w:eastAsia="Arial" w:hAnsi="Arial" w:cs="Arial"/>
          <w:b/>
          <w:bCs/>
          <w:spacing w:val="1"/>
          <w:sz w:val="24"/>
          <w:szCs w:val="24"/>
          <w:u w:val="single"/>
        </w:rPr>
        <w:t>ah</w:t>
      </w:r>
      <w:r w:rsidRPr="00362DE4">
        <w:rPr>
          <w:rFonts w:ascii="Arial" w:eastAsia="Arial" w:hAnsi="Arial" w:cs="Arial"/>
          <w:b/>
          <w:bCs/>
          <w:sz w:val="24"/>
          <w:szCs w:val="24"/>
          <w:u w:val="single"/>
        </w:rPr>
        <w:t>?</w:t>
      </w:r>
    </w:p>
    <w:p w:rsidR="001A6F0C" w:rsidRDefault="001A6F0C">
      <w:pPr>
        <w:spacing w:line="200" w:lineRule="exact"/>
      </w:pPr>
    </w:p>
    <w:p w:rsidR="001A6F0C" w:rsidRDefault="001A6F0C">
      <w:pPr>
        <w:spacing w:before="3" w:line="260" w:lineRule="exact"/>
        <w:rPr>
          <w:sz w:val="26"/>
          <w:szCs w:val="26"/>
        </w:rPr>
      </w:pPr>
    </w:p>
    <w:tbl>
      <w:tblPr>
        <w:tblW w:w="11160" w:type="dxa"/>
        <w:tblInd w:w="90" w:type="dxa"/>
        <w:tblLayout w:type="fixed"/>
        <w:tblCellMar>
          <w:left w:w="0" w:type="dxa"/>
          <w:right w:w="0" w:type="dxa"/>
        </w:tblCellMar>
        <w:tblLook w:val="01E0" w:firstRow="1" w:lastRow="1" w:firstColumn="1" w:lastColumn="1" w:noHBand="0" w:noVBand="0"/>
      </w:tblPr>
      <w:tblGrid>
        <w:gridCol w:w="3165"/>
        <w:gridCol w:w="3687"/>
        <w:gridCol w:w="4308"/>
      </w:tblGrid>
      <w:tr w:rsidR="001A6F0C" w:rsidTr="003D462B">
        <w:trPr>
          <w:trHeight w:hRule="exact" w:val="341"/>
        </w:trPr>
        <w:tc>
          <w:tcPr>
            <w:tcW w:w="3165" w:type="dxa"/>
            <w:tcBorders>
              <w:top w:val="nil"/>
              <w:left w:val="nil"/>
              <w:bottom w:val="nil"/>
              <w:right w:val="nil"/>
            </w:tcBorders>
          </w:tcPr>
          <w:p w:rsidR="001A6F0C" w:rsidRDefault="0081482D">
            <w:pPr>
              <w:tabs>
                <w:tab w:val="left" w:pos="3280"/>
              </w:tabs>
              <w:spacing w:line="240" w:lineRule="exact"/>
              <w:ind w:left="120" w:right="-588"/>
              <w:rPr>
                <w:rFonts w:ascii="Arial" w:eastAsia="Arial" w:hAnsi="Arial" w:cs="Arial"/>
                <w:sz w:val="24"/>
                <w:szCs w:val="24"/>
              </w:rPr>
            </w:pPr>
            <w:proofErr w:type="spellStart"/>
            <w:r>
              <w:rPr>
                <w:rFonts w:ascii="Arial" w:eastAsia="Arial" w:hAnsi="Arial" w:cs="Arial"/>
                <w:sz w:val="24"/>
                <w:szCs w:val="24"/>
              </w:rPr>
              <w:t>K</w:t>
            </w:r>
            <w:r>
              <w:rPr>
                <w:rFonts w:ascii="Arial" w:eastAsia="Arial" w:hAnsi="Arial" w:cs="Arial"/>
                <w:spacing w:val="1"/>
                <w:sz w:val="24"/>
                <w:szCs w:val="24"/>
              </w:rPr>
              <w:t>ab</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lat</w:t>
            </w:r>
            <w:proofErr w:type="spell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4"/>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3687" w:type="dxa"/>
            <w:tcBorders>
              <w:top w:val="nil"/>
              <w:left w:val="nil"/>
              <w:bottom w:val="nil"/>
              <w:right w:val="nil"/>
            </w:tcBorders>
          </w:tcPr>
          <w:p w:rsidR="001A6F0C" w:rsidRDefault="0081482D" w:rsidP="003D462B">
            <w:pPr>
              <w:tabs>
                <w:tab w:val="left" w:pos="4220"/>
              </w:tabs>
              <w:spacing w:line="240" w:lineRule="exact"/>
              <w:ind w:right="-590"/>
              <w:rPr>
                <w:rFonts w:ascii="Arial" w:eastAsia="Arial" w:hAnsi="Arial" w:cs="Arial"/>
                <w:sz w:val="24"/>
                <w:szCs w:val="24"/>
              </w:rPr>
            </w:pPr>
            <w:r>
              <w:rPr>
                <w:rFonts w:ascii="Arial" w:eastAsia="Arial" w:hAnsi="Arial" w:cs="Arial"/>
                <w:sz w:val="24"/>
                <w:szCs w:val="24"/>
              </w:rPr>
              <w:t>Festi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2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4308" w:type="dxa"/>
            <w:tcBorders>
              <w:top w:val="nil"/>
              <w:left w:val="nil"/>
              <w:bottom w:val="nil"/>
              <w:right w:val="nil"/>
            </w:tcBorders>
          </w:tcPr>
          <w:p w:rsidR="001A6F0C" w:rsidRDefault="0081482D" w:rsidP="003D462B">
            <w:pPr>
              <w:tabs>
                <w:tab w:val="left" w:pos="4200"/>
              </w:tabs>
              <w:spacing w:line="240" w:lineRule="exact"/>
              <w:ind w:right="-1127"/>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rsidTr="003D462B">
        <w:trPr>
          <w:trHeight w:hRule="exact" w:val="341"/>
        </w:trPr>
        <w:tc>
          <w:tcPr>
            <w:tcW w:w="3165" w:type="dxa"/>
            <w:tcBorders>
              <w:top w:val="nil"/>
              <w:left w:val="nil"/>
              <w:bottom w:val="nil"/>
              <w:right w:val="nil"/>
            </w:tcBorders>
          </w:tcPr>
          <w:p w:rsidR="001A6F0C" w:rsidRDefault="0081482D">
            <w:pPr>
              <w:tabs>
                <w:tab w:val="left" w:pos="3280"/>
              </w:tabs>
              <w:spacing w:before="70" w:line="260" w:lineRule="exact"/>
              <w:ind w:left="202" w:right="-588"/>
              <w:rPr>
                <w:rFonts w:ascii="Arial" w:eastAsia="Arial" w:hAnsi="Arial" w:cs="Arial"/>
                <w:sz w:val="24"/>
                <w:szCs w:val="24"/>
              </w:rPr>
            </w:pPr>
            <w:r>
              <w:rPr>
                <w:rFonts w:ascii="Arial" w:eastAsia="Arial" w:hAnsi="Arial" w:cs="Arial"/>
                <w:position w:val="-1"/>
                <w:sz w:val="24"/>
                <w:szCs w:val="24"/>
              </w:rPr>
              <w:t>S</w:t>
            </w:r>
            <w:r>
              <w:rPr>
                <w:rFonts w:ascii="Arial" w:eastAsia="Arial" w:hAnsi="Arial" w:cs="Arial"/>
                <w:spacing w:val="1"/>
                <w:position w:val="-1"/>
                <w:sz w:val="24"/>
                <w:szCs w:val="24"/>
              </w:rPr>
              <w:t>ha</w:t>
            </w:r>
            <w:r>
              <w:rPr>
                <w:rFonts w:ascii="Arial" w:eastAsia="Arial" w:hAnsi="Arial" w:cs="Arial"/>
                <w:spacing w:val="-1"/>
                <w:position w:val="-1"/>
                <w:sz w:val="24"/>
                <w:szCs w:val="24"/>
              </w:rPr>
              <w:t>b</w:t>
            </w:r>
            <w:r>
              <w:rPr>
                <w:rFonts w:ascii="Arial" w:eastAsia="Arial" w:hAnsi="Arial" w:cs="Arial"/>
                <w:spacing w:val="1"/>
                <w:position w:val="-1"/>
                <w:sz w:val="24"/>
                <w:szCs w:val="24"/>
              </w:rPr>
              <w:t>ba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Mornin</w:t>
            </w:r>
            <w:r>
              <w:rPr>
                <w:rFonts w:ascii="Arial" w:eastAsia="Arial" w:hAnsi="Arial" w:cs="Arial"/>
                <w:spacing w:val="-1"/>
                <w:position w:val="-1"/>
                <w:sz w:val="24"/>
                <w:szCs w:val="24"/>
              </w:rPr>
              <w:t>g</w:t>
            </w:r>
            <w:r>
              <w:rPr>
                <w:rFonts w:ascii="Arial" w:eastAsia="Arial" w:hAnsi="Arial" w:cs="Arial"/>
                <w:position w:val="-1"/>
                <w:sz w:val="24"/>
                <w:szCs w:val="24"/>
              </w:rPr>
              <w:t>:</w:t>
            </w:r>
            <w:r>
              <w:rPr>
                <w:rFonts w:ascii="Arial" w:eastAsia="Arial" w:hAnsi="Arial" w:cs="Arial"/>
                <w:spacing w:val="27"/>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tc>
        <w:tc>
          <w:tcPr>
            <w:tcW w:w="3687" w:type="dxa"/>
            <w:tcBorders>
              <w:top w:val="nil"/>
              <w:left w:val="nil"/>
              <w:bottom w:val="nil"/>
              <w:right w:val="nil"/>
            </w:tcBorders>
          </w:tcPr>
          <w:p w:rsidR="001A6F0C" w:rsidRDefault="0081482D" w:rsidP="003D462B">
            <w:pPr>
              <w:tabs>
                <w:tab w:val="left" w:pos="4220"/>
              </w:tabs>
              <w:spacing w:before="70" w:line="260" w:lineRule="exact"/>
              <w:ind w:right="-590"/>
              <w:rPr>
                <w:rFonts w:ascii="Arial" w:eastAsia="Arial" w:hAnsi="Arial" w:cs="Arial"/>
                <w:sz w:val="24"/>
                <w:szCs w:val="24"/>
              </w:rPr>
            </w:pPr>
            <w:r>
              <w:rPr>
                <w:rFonts w:ascii="Arial" w:eastAsia="Arial" w:hAnsi="Arial" w:cs="Arial"/>
                <w:position w:val="-1"/>
                <w:sz w:val="24"/>
                <w:szCs w:val="24"/>
              </w:rPr>
              <w:t>Daily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rning</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M</w:t>
            </w:r>
            <w:r>
              <w:rPr>
                <w:rFonts w:ascii="Arial" w:eastAsia="Arial" w:hAnsi="Arial" w:cs="Arial"/>
                <w:position w:val="-1"/>
                <w:sz w:val="24"/>
                <w:szCs w:val="24"/>
              </w:rPr>
              <w:t>in</w:t>
            </w:r>
            <w:r>
              <w:rPr>
                <w:rFonts w:ascii="Arial" w:eastAsia="Arial" w:hAnsi="Arial" w:cs="Arial"/>
                <w:spacing w:val="-2"/>
                <w:position w:val="-1"/>
                <w:sz w:val="24"/>
                <w:szCs w:val="24"/>
              </w:rPr>
              <w:t>y</w:t>
            </w:r>
            <w:r>
              <w:rPr>
                <w:rFonts w:ascii="Arial" w:eastAsia="Arial" w:hAnsi="Arial" w:cs="Arial"/>
                <w:spacing w:val="1"/>
                <w:position w:val="-1"/>
                <w:sz w:val="24"/>
                <w:szCs w:val="24"/>
              </w:rPr>
              <w:t>an</w:t>
            </w:r>
            <w:r>
              <w:rPr>
                <w:rFonts w:ascii="Arial" w:eastAsia="Arial" w:hAnsi="Arial" w:cs="Arial"/>
                <w:position w:val="-1"/>
                <w:sz w:val="24"/>
                <w:szCs w:val="24"/>
              </w:rPr>
              <w:t>:</w:t>
            </w:r>
            <w:r>
              <w:rPr>
                <w:rFonts w:ascii="Arial" w:eastAsia="Arial" w:hAnsi="Arial" w:cs="Arial"/>
                <w:spacing w:val="3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tc>
        <w:tc>
          <w:tcPr>
            <w:tcW w:w="4308" w:type="dxa"/>
            <w:tcBorders>
              <w:top w:val="nil"/>
              <w:left w:val="nil"/>
              <w:bottom w:val="nil"/>
              <w:right w:val="nil"/>
            </w:tcBorders>
          </w:tcPr>
          <w:p w:rsidR="001A6F0C" w:rsidRDefault="0081482D" w:rsidP="003D462B">
            <w:pPr>
              <w:tabs>
                <w:tab w:val="left" w:pos="4200"/>
              </w:tabs>
              <w:spacing w:before="70" w:line="260" w:lineRule="exact"/>
              <w:ind w:right="-1127"/>
              <w:rPr>
                <w:rFonts w:ascii="Arial" w:eastAsia="Arial" w:hAnsi="Arial" w:cs="Arial"/>
                <w:sz w:val="24"/>
                <w:szCs w:val="24"/>
              </w:rPr>
            </w:pPr>
            <w:r>
              <w:rPr>
                <w:rFonts w:ascii="Arial" w:eastAsia="Arial" w:hAnsi="Arial" w:cs="Arial"/>
                <w:position w:val="-1"/>
                <w:sz w:val="24"/>
                <w:szCs w:val="24"/>
              </w:rPr>
              <w:t>Daily</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E</w:t>
            </w:r>
            <w:r>
              <w:rPr>
                <w:rFonts w:ascii="Arial" w:eastAsia="Arial" w:hAnsi="Arial" w:cs="Arial"/>
                <w:spacing w:val="-2"/>
                <w:position w:val="-1"/>
                <w:sz w:val="24"/>
                <w:szCs w:val="24"/>
              </w:rPr>
              <w:t>v</w:t>
            </w:r>
            <w:r>
              <w:rPr>
                <w:rFonts w:ascii="Arial" w:eastAsia="Arial" w:hAnsi="Arial" w:cs="Arial"/>
                <w:spacing w:val="1"/>
                <w:position w:val="-1"/>
                <w:sz w:val="24"/>
                <w:szCs w:val="24"/>
              </w:rPr>
              <w:t>en</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position w:val="-1"/>
                <w:sz w:val="24"/>
                <w:szCs w:val="24"/>
              </w:rPr>
              <w:t>M</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spacing w:val="-2"/>
                <w:position w:val="-1"/>
                <w:sz w:val="24"/>
                <w:szCs w:val="24"/>
              </w:rPr>
              <w:t>y</w:t>
            </w:r>
            <w:r>
              <w:rPr>
                <w:rFonts w:ascii="Arial" w:eastAsia="Arial" w:hAnsi="Arial" w:cs="Arial"/>
                <w:spacing w:val="1"/>
                <w:position w:val="-1"/>
                <w:sz w:val="24"/>
                <w:szCs w:val="24"/>
              </w:rPr>
              <w:t>an</w:t>
            </w:r>
            <w:r>
              <w:rPr>
                <w:rFonts w:ascii="Arial" w:eastAsia="Arial" w:hAnsi="Arial" w:cs="Arial"/>
                <w:position w:val="-1"/>
                <w:sz w:val="24"/>
                <w:szCs w:val="24"/>
              </w:rPr>
              <w:t>:</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tc>
      </w:tr>
    </w:tbl>
    <w:p w:rsidR="001A6F0C" w:rsidRDefault="00362DE4">
      <w:pPr>
        <w:sectPr w:rsidR="001A6F0C">
          <w:pgSz w:w="12240" w:h="15840"/>
          <w:pgMar w:top="1200" w:right="560" w:bottom="280" w:left="620" w:header="0" w:footer="719" w:gutter="0"/>
          <w:cols w:space="720"/>
        </w:sectPr>
      </w:pPr>
      <w:r>
        <w:t xml:space="preserve">  </w:t>
      </w:r>
    </w:p>
    <w:p w:rsidR="001A6F0C" w:rsidRPr="00362DE4" w:rsidRDefault="0081482D" w:rsidP="00362DE4">
      <w:pPr>
        <w:spacing w:before="64"/>
        <w:rPr>
          <w:rFonts w:ascii="Arial" w:eastAsia="Arial" w:hAnsi="Arial" w:cs="Arial"/>
          <w:sz w:val="24"/>
          <w:szCs w:val="24"/>
          <w:u w:val="single"/>
        </w:rPr>
      </w:pPr>
      <w:r w:rsidRPr="00362DE4">
        <w:rPr>
          <w:rFonts w:ascii="Arial" w:eastAsia="Arial" w:hAnsi="Arial" w:cs="Arial"/>
          <w:b/>
          <w:sz w:val="24"/>
          <w:szCs w:val="24"/>
          <w:u w:val="single"/>
        </w:rPr>
        <w:lastRenderedPageBreak/>
        <w:t>RELI</w:t>
      </w:r>
      <w:r w:rsidRPr="00362DE4">
        <w:rPr>
          <w:rFonts w:ascii="Arial" w:eastAsia="Arial" w:hAnsi="Arial" w:cs="Arial"/>
          <w:b/>
          <w:spacing w:val="1"/>
          <w:sz w:val="24"/>
          <w:szCs w:val="24"/>
          <w:u w:val="single"/>
        </w:rPr>
        <w:t>G</w:t>
      </w:r>
      <w:r w:rsidRPr="00362DE4">
        <w:rPr>
          <w:rFonts w:ascii="Arial" w:eastAsia="Arial" w:hAnsi="Arial" w:cs="Arial"/>
          <w:b/>
          <w:sz w:val="24"/>
          <w:szCs w:val="24"/>
          <w:u w:val="single"/>
        </w:rPr>
        <w:t>I</w:t>
      </w:r>
      <w:r w:rsidRPr="00362DE4">
        <w:rPr>
          <w:rFonts w:ascii="Arial" w:eastAsia="Arial" w:hAnsi="Arial" w:cs="Arial"/>
          <w:b/>
          <w:spacing w:val="1"/>
          <w:sz w:val="24"/>
          <w:szCs w:val="24"/>
          <w:u w:val="single"/>
        </w:rPr>
        <w:t>O</w:t>
      </w:r>
      <w:r w:rsidRPr="00362DE4">
        <w:rPr>
          <w:rFonts w:ascii="Arial" w:eastAsia="Arial" w:hAnsi="Arial" w:cs="Arial"/>
          <w:b/>
          <w:sz w:val="24"/>
          <w:szCs w:val="24"/>
          <w:u w:val="single"/>
        </w:rPr>
        <w:t>US</w:t>
      </w:r>
      <w:r w:rsidRPr="00362DE4">
        <w:rPr>
          <w:rFonts w:ascii="Arial" w:eastAsia="Arial" w:hAnsi="Arial" w:cs="Arial"/>
          <w:b/>
          <w:spacing w:val="1"/>
          <w:sz w:val="24"/>
          <w:szCs w:val="24"/>
          <w:u w:val="single"/>
        </w:rPr>
        <w:t xml:space="preserve"> </w:t>
      </w:r>
      <w:r w:rsidRPr="00362DE4">
        <w:rPr>
          <w:rFonts w:ascii="Arial" w:eastAsia="Arial" w:hAnsi="Arial" w:cs="Arial"/>
          <w:b/>
          <w:spacing w:val="-2"/>
          <w:sz w:val="24"/>
          <w:szCs w:val="24"/>
          <w:u w:val="single"/>
        </w:rPr>
        <w:t>S</w:t>
      </w:r>
      <w:r w:rsidRPr="00362DE4">
        <w:rPr>
          <w:rFonts w:ascii="Arial" w:eastAsia="Arial" w:hAnsi="Arial" w:cs="Arial"/>
          <w:b/>
          <w:sz w:val="24"/>
          <w:szCs w:val="24"/>
          <w:u w:val="single"/>
        </w:rPr>
        <w:t>ERVIC</w:t>
      </w:r>
      <w:r w:rsidRPr="00362DE4">
        <w:rPr>
          <w:rFonts w:ascii="Arial" w:eastAsia="Arial" w:hAnsi="Arial" w:cs="Arial"/>
          <w:b/>
          <w:spacing w:val="-2"/>
          <w:sz w:val="24"/>
          <w:szCs w:val="24"/>
          <w:u w:val="single"/>
        </w:rPr>
        <w:t>E</w:t>
      </w:r>
      <w:r w:rsidRPr="00362DE4">
        <w:rPr>
          <w:rFonts w:ascii="Arial" w:eastAsia="Arial" w:hAnsi="Arial" w:cs="Arial"/>
          <w:b/>
          <w:sz w:val="24"/>
          <w:szCs w:val="24"/>
          <w:u w:val="single"/>
        </w:rPr>
        <w:t>S</w:t>
      </w:r>
      <w:r w:rsidRPr="00362DE4">
        <w:rPr>
          <w:rFonts w:ascii="Arial" w:eastAsia="Arial" w:hAnsi="Arial" w:cs="Arial"/>
          <w:b/>
          <w:spacing w:val="3"/>
          <w:sz w:val="24"/>
          <w:szCs w:val="24"/>
          <w:u w:val="single"/>
        </w:rPr>
        <w:t xml:space="preserve"> </w:t>
      </w:r>
      <w:r w:rsidRPr="00362DE4">
        <w:rPr>
          <w:rFonts w:ascii="Arial" w:eastAsia="Arial" w:hAnsi="Arial" w:cs="Arial"/>
          <w:b/>
          <w:spacing w:val="-5"/>
          <w:sz w:val="24"/>
          <w:szCs w:val="24"/>
          <w:u w:val="single"/>
        </w:rPr>
        <w:t>A</w:t>
      </w:r>
      <w:r w:rsidRPr="00362DE4">
        <w:rPr>
          <w:rFonts w:ascii="Arial" w:eastAsia="Arial" w:hAnsi="Arial" w:cs="Arial"/>
          <w:b/>
          <w:sz w:val="24"/>
          <w:szCs w:val="24"/>
          <w:u w:val="single"/>
        </w:rPr>
        <w:t>ND</w:t>
      </w:r>
      <w:r w:rsidRPr="00362DE4">
        <w:rPr>
          <w:rFonts w:ascii="Arial" w:eastAsia="Arial" w:hAnsi="Arial" w:cs="Arial"/>
          <w:b/>
          <w:spacing w:val="4"/>
          <w:sz w:val="24"/>
          <w:szCs w:val="24"/>
          <w:u w:val="single"/>
        </w:rPr>
        <w:t xml:space="preserve"> </w:t>
      </w:r>
      <w:r w:rsidRPr="00362DE4">
        <w:rPr>
          <w:rFonts w:ascii="Arial" w:eastAsia="Arial" w:hAnsi="Arial" w:cs="Arial"/>
          <w:b/>
          <w:spacing w:val="-5"/>
          <w:sz w:val="24"/>
          <w:szCs w:val="24"/>
          <w:u w:val="single"/>
        </w:rPr>
        <w:t>A</w:t>
      </w:r>
      <w:r w:rsidRPr="00362DE4">
        <w:rPr>
          <w:rFonts w:ascii="Arial" w:eastAsia="Arial" w:hAnsi="Arial" w:cs="Arial"/>
          <w:b/>
          <w:sz w:val="24"/>
          <w:szCs w:val="24"/>
          <w:u w:val="single"/>
        </w:rPr>
        <w:t>UXIL</w:t>
      </w:r>
      <w:r w:rsidRPr="00362DE4">
        <w:rPr>
          <w:rFonts w:ascii="Arial" w:eastAsia="Arial" w:hAnsi="Arial" w:cs="Arial"/>
          <w:b/>
          <w:spacing w:val="5"/>
          <w:sz w:val="24"/>
          <w:szCs w:val="24"/>
          <w:u w:val="single"/>
        </w:rPr>
        <w:t>I</w:t>
      </w:r>
      <w:r w:rsidRPr="00362DE4">
        <w:rPr>
          <w:rFonts w:ascii="Arial" w:eastAsia="Arial" w:hAnsi="Arial" w:cs="Arial"/>
          <w:b/>
          <w:spacing w:val="-5"/>
          <w:sz w:val="24"/>
          <w:szCs w:val="24"/>
          <w:u w:val="single"/>
        </w:rPr>
        <w:t>A</w:t>
      </w:r>
      <w:r w:rsidRPr="00362DE4">
        <w:rPr>
          <w:rFonts w:ascii="Arial" w:eastAsia="Arial" w:hAnsi="Arial" w:cs="Arial"/>
          <w:b/>
          <w:spacing w:val="2"/>
          <w:sz w:val="24"/>
          <w:szCs w:val="24"/>
          <w:u w:val="single"/>
        </w:rPr>
        <w:t>R</w:t>
      </w:r>
      <w:r w:rsidRPr="00362DE4">
        <w:rPr>
          <w:rFonts w:ascii="Arial" w:eastAsia="Arial" w:hAnsi="Arial" w:cs="Arial"/>
          <w:b/>
          <w:sz w:val="24"/>
          <w:szCs w:val="24"/>
          <w:u w:val="single"/>
        </w:rPr>
        <w:t>Y</w:t>
      </w:r>
      <w:r w:rsidRPr="00362DE4">
        <w:rPr>
          <w:rFonts w:ascii="Arial" w:eastAsia="Arial" w:hAnsi="Arial" w:cs="Arial"/>
          <w:b/>
          <w:spacing w:val="4"/>
          <w:sz w:val="24"/>
          <w:szCs w:val="24"/>
          <w:u w:val="single"/>
        </w:rPr>
        <w:t xml:space="preserve"> </w:t>
      </w:r>
      <w:r w:rsidRPr="00362DE4">
        <w:rPr>
          <w:rFonts w:ascii="Arial" w:eastAsia="Arial" w:hAnsi="Arial" w:cs="Arial"/>
          <w:b/>
          <w:spacing w:val="-3"/>
          <w:sz w:val="24"/>
          <w:szCs w:val="24"/>
          <w:u w:val="single"/>
        </w:rPr>
        <w:t>A</w:t>
      </w:r>
      <w:r w:rsidRPr="00362DE4">
        <w:rPr>
          <w:rFonts w:ascii="Arial" w:eastAsia="Arial" w:hAnsi="Arial" w:cs="Arial"/>
          <w:b/>
          <w:sz w:val="24"/>
          <w:szCs w:val="24"/>
          <w:u w:val="single"/>
        </w:rPr>
        <w:t>C</w:t>
      </w:r>
      <w:r w:rsidRPr="00362DE4">
        <w:rPr>
          <w:rFonts w:ascii="Arial" w:eastAsia="Arial" w:hAnsi="Arial" w:cs="Arial"/>
          <w:b/>
          <w:spacing w:val="-1"/>
          <w:sz w:val="24"/>
          <w:szCs w:val="24"/>
          <w:u w:val="single"/>
        </w:rPr>
        <w:t>T</w:t>
      </w:r>
      <w:r w:rsidRPr="00362DE4">
        <w:rPr>
          <w:rFonts w:ascii="Arial" w:eastAsia="Arial" w:hAnsi="Arial" w:cs="Arial"/>
          <w:b/>
          <w:sz w:val="24"/>
          <w:szCs w:val="24"/>
          <w:u w:val="single"/>
        </w:rPr>
        <w:t>I</w:t>
      </w:r>
      <w:r w:rsidRPr="00362DE4">
        <w:rPr>
          <w:rFonts w:ascii="Arial" w:eastAsia="Arial" w:hAnsi="Arial" w:cs="Arial"/>
          <w:b/>
          <w:spacing w:val="1"/>
          <w:sz w:val="24"/>
          <w:szCs w:val="24"/>
          <w:u w:val="single"/>
        </w:rPr>
        <w:t>V</w:t>
      </w:r>
      <w:r w:rsidRPr="00362DE4">
        <w:rPr>
          <w:rFonts w:ascii="Arial" w:eastAsia="Arial" w:hAnsi="Arial" w:cs="Arial"/>
          <w:b/>
          <w:sz w:val="24"/>
          <w:szCs w:val="24"/>
          <w:u w:val="single"/>
        </w:rPr>
        <w:t>ITI</w:t>
      </w:r>
      <w:r w:rsidRPr="00362DE4">
        <w:rPr>
          <w:rFonts w:ascii="Arial" w:eastAsia="Arial" w:hAnsi="Arial" w:cs="Arial"/>
          <w:b/>
          <w:spacing w:val="1"/>
          <w:sz w:val="24"/>
          <w:szCs w:val="24"/>
          <w:u w:val="single"/>
        </w:rPr>
        <w:t>E</w:t>
      </w:r>
      <w:r w:rsidRPr="00362DE4">
        <w:rPr>
          <w:rFonts w:ascii="Arial" w:eastAsia="Arial" w:hAnsi="Arial" w:cs="Arial"/>
          <w:b/>
          <w:sz w:val="24"/>
          <w:szCs w:val="24"/>
          <w:u w:val="single"/>
        </w:rPr>
        <w:t>S</w:t>
      </w:r>
      <w:r w:rsidRPr="00362DE4">
        <w:rPr>
          <w:rFonts w:ascii="Arial" w:eastAsia="Arial" w:hAnsi="Arial" w:cs="Arial"/>
          <w:b/>
          <w:spacing w:val="1"/>
          <w:sz w:val="24"/>
          <w:szCs w:val="24"/>
          <w:u w:val="single"/>
        </w:rPr>
        <w:t xml:space="preserve"> </w:t>
      </w:r>
      <w:proofErr w:type="spellStart"/>
      <w:r w:rsidR="00362DE4">
        <w:rPr>
          <w:rFonts w:ascii="Arial" w:eastAsia="Arial" w:hAnsi="Arial" w:cs="Arial"/>
          <w:b/>
          <w:sz w:val="24"/>
          <w:szCs w:val="24"/>
          <w:u w:val="single"/>
        </w:rPr>
        <w:t>con’t</w:t>
      </w:r>
      <w:proofErr w:type="spellEnd"/>
    </w:p>
    <w:p w:rsidR="001A6F0C" w:rsidRDefault="001A6F0C">
      <w:pPr>
        <w:spacing w:before="16" w:line="260" w:lineRule="exact"/>
        <w:rPr>
          <w:sz w:val="26"/>
          <w:szCs w:val="26"/>
        </w:rPr>
      </w:pPr>
    </w:p>
    <w:p w:rsidR="001A6F0C" w:rsidRDefault="0081482D">
      <w:pPr>
        <w:ind w:left="14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b/>
          <w:spacing w:val="3"/>
          <w:sz w:val="24"/>
          <w:szCs w:val="24"/>
        </w:rPr>
        <w:t>w</w:t>
      </w:r>
      <w:r>
        <w:rPr>
          <w:rFonts w:ascii="Arial" w:eastAsia="Arial" w:hAnsi="Arial" w:cs="Arial"/>
          <w:b/>
          <w:sz w:val="24"/>
          <w:szCs w:val="24"/>
        </w:rPr>
        <w:t>om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1A6F0C" w:rsidRDefault="001A6F0C">
      <w:pPr>
        <w:spacing w:before="8" w:line="260" w:lineRule="exact"/>
        <w:rPr>
          <w:sz w:val="26"/>
          <w:szCs w:val="26"/>
        </w:rPr>
      </w:pPr>
    </w:p>
    <w:p w:rsidR="00EB1FDF" w:rsidRDefault="0081482D" w:rsidP="00EB1FDF">
      <w:pPr>
        <w:tabs>
          <w:tab w:val="left" w:pos="10820"/>
          <w:tab w:val="left" w:pos="11140"/>
        </w:tabs>
        <w:spacing w:line="440" w:lineRule="atLeast"/>
        <w:ind w:right="139"/>
        <w:rPr>
          <w:rFonts w:ascii="Arial" w:eastAsia="Arial" w:hAnsi="Arial" w:cs="Arial"/>
          <w:sz w:val="24"/>
          <w:szCs w:val="24"/>
          <w:u w:val="single" w:color="000000"/>
        </w:rPr>
      </w:pPr>
      <w:proofErr w:type="spellStart"/>
      <w:r>
        <w:rPr>
          <w:rFonts w:ascii="Arial" w:eastAsia="Arial" w:hAnsi="Arial" w:cs="Arial"/>
          <w:sz w:val="24"/>
          <w:szCs w:val="24"/>
        </w:rPr>
        <w:t>Al</w:t>
      </w:r>
      <w:r>
        <w:rPr>
          <w:rFonts w:ascii="Arial" w:eastAsia="Arial" w:hAnsi="Arial" w:cs="Arial"/>
          <w:spacing w:val="-1"/>
          <w:sz w:val="24"/>
          <w:szCs w:val="24"/>
        </w:rPr>
        <w:t>i</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t</w:t>
      </w:r>
      <w:proofErr w:type="spellEnd"/>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rPr>
        <w:t xml:space="preserve">        </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 xml:space="preserve">rs: </w:t>
      </w:r>
      <w:r>
        <w:rPr>
          <w:rFonts w:ascii="Arial" w:eastAsia="Arial" w:hAnsi="Arial" w:cs="Arial"/>
          <w:spacing w:val="-26"/>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p>
    <w:p w:rsidR="00EB1FDF" w:rsidRDefault="0081482D" w:rsidP="00EB1FDF">
      <w:pPr>
        <w:tabs>
          <w:tab w:val="left" w:pos="10820"/>
          <w:tab w:val="left" w:pos="11140"/>
        </w:tabs>
        <w:spacing w:line="440" w:lineRule="atLeast"/>
        <w:ind w:right="139"/>
        <w:rPr>
          <w:rFonts w:ascii="Arial" w:eastAsia="Arial" w:hAnsi="Arial" w:cs="Arial"/>
          <w:sz w:val="24"/>
          <w:szCs w:val="24"/>
          <w:u w:val="single" w:color="000000"/>
        </w:rPr>
      </w:pPr>
      <w:r>
        <w:rPr>
          <w:rFonts w:ascii="Arial" w:eastAsia="Arial" w:hAnsi="Arial" w:cs="Arial"/>
          <w:sz w:val="24"/>
          <w:szCs w:val="24"/>
        </w:rPr>
        <w:t>B</w:t>
      </w:r>
      <w:r>
        <w:rPr>
          <w:rFonts w:ascii="Arial" w:eastAsia="Arial" w:hAnsi="Arial" w:cs="Arial"/>
          <w:spacing w:val="1"/>
          <w:sz w:val="24"/>
          <w:szCs w:val="24"/>
        </w:rPr>
        <w:t>oa</w:t>
      </w:r>
      <w:r>
        <w:rPr>
          <w:rFonts w:ascii="Arial" w:eastAsia="Arial" w:hAnsi="Arial" w:cs="Arial"/>
          <w:sz w:val="24"/>
          <w:szCs w:val="24"/>
        </w:rPr>
        <w:t>rd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z w:val="24"/>
          <w:szCs w:val="24"/>
          <w:u w:val="single" w:color="000000"/>
        </w:rPr>
        <w:t xml:space="preserve">                </w:t>
      </w:r>
      <w:r>
        <w:rPr>
          <w:rFonts w:ascii="Arial" w:eastAsia="Arial" w:hAnsi="Arial" w:cs="Arial"/>
          <w:sz w:val="24"/>
          <w:szCs w:val="24"/>
        </w:rPr>
        <w:t xml:space="preserve"> </w:t>
      </w:r>
      <w:r>
        <w:rPr>
          <w:rFonts w:ascii="Arial" w:eastAsia="Arial" w:hAnsi="Arial" w:cs="Arial"/>
          <w:spacing w:val="5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z w:val="24"/>
          <w:szCs w:val="24"/>
          <w:u w:val="single" w:color="000000"/>
        </w:rPr>
        <w:t xml:space="preserve">                </w:t>
      </w:r>
      <w:r w:rsidR="00EB1FDF">
        <w:rPr>
          <w:rFonts w:ascii="Arial" w:eastAsia="Arial" w:hAnsi="Arial" w:cs="Arial"/>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6"/>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1A6F0C" w:rsidRPr="00EB1FDF" w:rsidRDefault="0081482D" w:rsidP="00EB1FDF">
      <w:pPr>
        <w:tabs>
          <w:tab w:val="left" w:pos="10820"/>
          <w:tab w:val="left" w:pos="11140"/>
        </w:tabs>
        <w:spacing w:line="440" w:lineRule="atLeast"/>
        <w:ind w:right="139"/>
        <w:rPr>
          <w:rFonts w:ascii="Arial" w:eastAsia="Arial" w:hAnsi="Arial" w:cs="Arial"/>
          <w:sz w:val="24"/>
          <w:szCs w:val="24"/>
          <w:u w:val="single" w:color="000000"/>
        </w:rPr>
      </w:pPr>
      <w:r>
        <w:rPr>
          <w:rFonts w:ascii="Arial" w:eastAsia="Arial" w:hAnsi="Arial" w:cs="Arial"/>
          <w:sz w:val="24"/>
          <w:szCs w:val="24"/>
        </w:rPr>
        <w:t>O</w:t>
      </w:r>
      <w:r>
        <w:rPr>
          <w:rFonts w:ascii="Arial" w:eastAsia="Arial" w:hAnsi="Arial" w:cs="Arial"/>
          <w:spacing w:val="1"/>
          <w:sz w:val="24"/>
          <w:szCs w:val="24"/>
        </w:rPr>
        <w:t>the</w:t>
      </w:r>
      <w:r>
        <w:rPr>
          <w:rFonts w:ascii="Arial" w:eastAsia="Arial" w:hAnsi="Arial" w:cs="Arial"/>
          <w:sz w:val="24"/>
          <w:szCs w:val="24"/>
        </w:rPr>
        <w:t xml:space="preserve">r:  </w:t>
      </w:r>
      <w:r>
        <w:rPr>
          <w:rFonts w:ascii="Arial" w:eastAsia="Arial" w:hAnsi="Arial" w:cs="Arial"/>
          <w:spacing w:val="18"/>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p>
    <w:p w:rsidR="001A6F0C" w:rsidRDefault="001A6F0C">
      <w:pPr>
        <w:spacing w:before="16" w:line="240" w:lineRule="exact"/>
        <w:rPr>
          <w:sz w:val="24"/>
          <w:szCs w:val="24"/>
        </w:rPr>
      </w:pPr>
    </w:p>
    <w:p w:rsidR="001A6F0C" w:rsidRPr="00685C2B" w:rsidRDefault="0081482D">
      <w:pPr>
        <w:spacing w:before="29"/>
        <w:ind w:left="140"/>
        <w:rPr>
          <w:rFonts w:ascii="Arial" w:eastAsia="Arial" w:hAnsi="Arial" w:cs="Arial"/>
          <w:b/>
          <w:bCs/>
          <w:sz w:val="24"/>
          <w:szCs w:val="24"/>
          <w:u w:val="single"/>
        </w:rPr>
      </w:pPr>
      <w:r w:rsidRPr="00685C2B">
        <w:rPr>
          <w:rFonts w:ascii="Arial" w:eastAsia="Arial" w:hAnsi="Arial" w:cs="Arial"/>
          <w:b/>
          <w:bCs/>
          <w:spacing w:val="6"/>
          <w:sz w:val="24"/>
          <w:szCs w:val="24"/>
          <w:u w:val="single"/>
        </w:rPr>
        <w:t>W</w:t>
      </w:r>
      <w:r w:rsidRPr="00685C2B">
        <w:rPr>
          <w:rFonts w:ascii="Arial" w:eastAsia="Arial" w:hAnsi="Arial" w:cs="Arial"/>
          <w:b/>
          <w:bCs/>
          <w:spacing w:val="-1"/>
          <w:sz w:val="24"/>
          <w:szCs w:val="24"/>
          <w:u w:val="single"/>
        </w:rPr>
        <w:t>ha</w:t>
      </w:r>
      <w:r w:rsidRPr="00685C2B">
        <w:rPr>
          <w:rFonts w:ascii="Arial" w:eastAsia="Arial" w:hAnsi="Arial" w:cs="Arial"/>
          <w:b/>
          <w:bCs/>
          <w:sz w:val="24"/>
          <w:szCs w:val="24"/>
          <w:u w:val="single"/>
        </w:rPr>
        <w:t>t</w:t>
      </w:r>
      <w:r w:rsidRPr="00685C2B">
        <w:rPr>
          <w:rFonts w:ascii="Arial" w:eastAsia="Arial" w:hAnsi="Arial" w:cs="Arial"/>
          <w:b/>
          <w:bCs/>
          <w:spacing w:val="-2"/>
          <w:sz w:val="24"/>
          <w:szCs w:val="24"/>
          <w:u w:val="single"/>
        </w:rPr>
        <w:t xml:space="preserve"> </w:t>
      </w:r>
      <w:r w:rsidRPr="00685C2B">
        <w:rPr>
          <w:rFonts w:ascii="Arial" w:eastAsia="Arial" w:hAnsi="Arial" w:cs="Arial"/>
          <w:b/>
          <w:bCs/>
          <w:sz w:val="24"/>
          <w:szCs w:val="24"/>
          <w:u w:val="single"/>
        </w:rPr>
        <w:t xml:space="preserve">is </w:t>
      </w:r>
      <w:r w:rsidRPr="00685C2B">
        <w:rPr>
          <w:rFonts w:ascii="Arial" w:eastAsia="Arial" w:hAnsi="Arial" w:cs="Arial"/>
          <w:b/>
          <w:bCs/>
          <w:spacing w:val="1"/>
          <w:sz w:val="24"/>
          <w:szCs w:val="24"/>
          <w:u w:val="single"/>
        </w:rPr>
        <w:t>t</w:t>
      </w:r>
      <w:r w:rsidRPr="00685C2B">
        <w:rPr>
          <w:rFonts w:ascii="Arial" w:eastAsia="Arial" w:hAnsi="Arial" w:cs="Arial"/>
          <w:b/>
          <w:bCs/>
          <w:spacing w:val="-1"/>
          <w:sz w:val="24"/>
          <w:szCs w:val="24"/>
          <w:u w:val="single"/>
        </w:rPr>
        <w:t>h</w:t>
      </w:r>
      <w:r w:rsidRPr="00685C2B">
        <w:rPr>
          <w:rFonts w:ascii="Arial" w:eastAsia="Arial" w:hAnsi="Arial" w:cs="Arial"/>
          <w:b/>
          <w:bCs/>
          <w:sz w:val="24"/>
          <w:szCs w:val="24"/>
          <w:u w:val="single"/>
        </w:rPr>
        <w:t>e</w:t>
      </w:r>
      <w:r w:rsidRPr="00685C2B">
        <w:rPr>
          <w:rFonts w:ascii="Arial" w:eastAsia="Arial" w:hAnsi="Arial" w:cs="Arial"/>
          <w:b/>
          <w:bCs/>
          <w:spacing w:val="1"/>
          <w:sz w:val="24"/>
          <w:szCs w:val="24"/>
          <w:u w:val="single"/>
        </w:rPr>
        <w:t xml:space="preserve"> t</w:t>
      </w:r>
      <w:r w:rsidRPr="00685C2B">
        <w:rPr>
          <w:rFonts w:ascii="Arial" w:eastAsia="Arial" w:hAnsi="Arial" w:cs="Arial"/>
          <w:b/>
          <w:bCs/>
          <w:spacing w:val="-2"/>
          <w:sz w:val="24"/>
          <w:szCs w:val="24"/>
          <w:u w:val="single"/>
        </w:rPr>
        <w:t>y</w:t>
      </w:r>
      <w:r w:rsidRPr="00685C2B">
        <w:rPr>
          <w:rFonts w:ascii="Arial" w:eastAsia="Arial" w:hAnsi="Arial" w:cs="Arial"/>
          <w:b/>
          <w:bCs/>
          <w:spacing w:val="1"/>
          <w:sz w:val="24"/>
          <w:szCs w:val="24"/>
          <w:u w:val="single"/>
        </w:rPr>
        <w:t>p</w:t>
      </w:r>
      <w:r w:rsidRPr="00685C2B">
        <w:rPr>
          <w:rFonts w:ascii="Arial" w:eastAsia="Arial" w:hAnsi="Arial" w:cs="Arial"/>
          <w:b/>
          <w:bCs/>
          <w:sz w:val="24"/>
          <w:szCs w:val="24"/>
          <w:u w:val="single"/>
        </w:rPr>
        <w:t>e</w:t>
      </w:r>
      <w:r w:rsidRPr="00685C2B">
        <w:rPr>
          <w:rFonts w:ascii="Arial" w:eastAsia="Arial" w:hAnsi="Arial" w:cs="Arial"/>
          <w:b/>
          <w:bCs/>
          <w:spacing w:val="-1"/>
          <w:sz w:val="24"/>
          <w:szCs w:val="24"/>
          <w:u w:val="single"/>
        </w:rPr>
        <w:t xml:space="preserve"> o</w:t>
      </w:r>
      <w:r w:rsidRPr="00685C2B">
        <w:rPr>
          <w:rFonts w:ascii="Arial" w:eastAsia="Arial" w:hAnsi="Arial" w:cs="Arial"/>
          <w:b/>
          <w:bCs/>
          <w:sz w:val="24"/>
          <w:szCs w:val="24"/>
          <w:u w:val="single"/>
        </w:rPr>
        <w:t>f</w:t>
      </w:r>
      <w:r w:rsidRPr="00685C2B">
        <w:rPr>
          <w:rFonts w:ascii="Arial" w:eastAsia="Arial" w:hAnsi="Arial" w:cs="Arial"/>
          <w:b/>
          <w:bCs/>
          <w:spacing w:val="1"/>
          <w:sz w:val="24"/>
          <w:szCs w:val="24"/>
          <w:u w:val="single"/>
        </w:rPr>
        <w:t xml:space="preserve"> </w:t>
      </w:r>
      <w:r w:rsidRPr="00685C2B">
        <w:rPr>
          <w:rFonts w:ascii="Arial" w:eastAsia="Arial" w:hAnsi="Arial" w:cs="Arial"/>
          <w:b/>
          <w:bCs/>
          <w:spacing w:val="2"/>
          <w:sz w:val="24"/>
          <w:szCs w:val="24"/>
          <w:u w:val="single"/>
        </w:rPr>
        <w:t>T</w:t>
      </w:r>
      <w:r w:rsidRPr="00685C2B">
        <w:rPr>
          <w:rFonts w:ascii="Arial" w:eastAsia="Arial" w:hAnsi="Arial" w:cs="Arial"/>
          <w:b/>
          <w:bCs/>
          <w:spacing w:val="1"/>
          <w:sz w:val="24"/>
          <w:szCs w:val="24"/>
          <w:u w:val="single"/>
        </w:rPr>
        <w:t>o</w:t>
      </w:r>
      <w:r w:rsidRPr="00685C2B">
        <w:rPr>
          <w:rFonts w:ascii="Arial" w:eastAsia="Arial" w:hAnsi="Arial" w:cs="Arial"/>
          <w:b/>
          <w:bCs/>
          <w:spacing w:val="-3"/>
          <w:sz w:val="24"/>
          <w:szCs w:val="24"/>
          <w:u w:val="single"/>
        </w:rPr>
        <w:t>r</w:t>
      </w:r>
      <w:r w:rsidRPr="00685C2B">
        <w:rPr>
          <w:rFonts w:ascii="Arial" w:eastAsia="Arial" w:hAnsi="Arial" w:cs="Arial"/>
          <w:b/>
          <w:bCs/>
          <w:spacing w:val="1"/>
          <w:sz w:val="24"/>
          <w:szCs w:val="24"/>
          <w:u w:val="single"/>
        </w:rPr>
        <w:t>a</w:t>
      </w:r>
      <w:r w:rsidRPr="00685C2B">
        <w:rPr>
          <w:rFonts w:ascii="Arial" w:eastAsia="Arial" w:hAnsi="Arial" w:cs="Arial"/>
          <w:b/>
          <w:bCs/>
          <w:sz w:val="24"/>
          <w:szCs w:val="24"/>
          <w:u w:val="single"/>
        </w:rPr>
        <w:t>h</w:t>
      </w:r>
      <w:r w:rsidRPr="00685C2B">
        <w:rPr>
          <w:rFonts w:ascii="Arial" w:eastAsia="Arial" w:hAnsi="Arial" w:cs="Arial"/>
          <w:b/>
          <w:bCs/>
          <w:spacing w:val="1"/>
          <w:sz w:val="24"/>
          <w:szCs w:val="24"/>
          <w:u w:val="single"/>
        </w:rPr>
        <w:t xml:space="preserve"> </w:t>
      </w:r>
      <w:r w:rsidRPr="00685C2B">
        <w:rPr>
          <w:rFonts w:ascii="Arial" w:eastAsia="Arial" w:hAnsi="Arial" w:cs="Arial"/>
          <w:b/>
          <w:bCs/>
          <w:sz w:val="24"/>
          <w:szCs w:val="24"/>
          <w:u w:val="single"/>
        </w:rPr>
        <w:t>re</w:t>
      </w:r>
      <w:r w:rsidRPr="00685C2B">
        <w:rPr>
          <w:rFonts w:ascii="Arial" w:eastAsia="Arial" w:hAnsi="Arial" w:cs="Arial"/>
          <w:b/>
          <w:bCs/>
          <w:spacing w:val="-1"/>
          <w:sz w:val="24"/>
          <w:szCs w:val="24"/>
          <w:u w:val="single"/>
        </w:rPr>
        <w:t>a</w:t>
      </w:r>
      <w:r w:rsidRPr="00685C2B">
        <w:rPr>
          <w:rFonts w:ascii="Arial" w:eastAsia="Arial" w:hAnsi="Arial" w:cs="Arial"/>
          <w:b/>
          <w:bCs/>
          <w:spacing w:val="1"/>
          <w:sz w:val="24"/>
          <w:szCs w:val="24"/>
          <w:u w:val="single"/>
        </w:rPr>
        <w:t>d</w:t>
      </w:r>
      <w:r w:rsidRPr="00685C2B">
        <w:rPr>
          <w:rFonts w:ascii="Arial" w:eastAsia="Arial" w:hAnsi="Arial" w:cs="Arial"/>
          <w:b/>
          <w:bCs/>
          <w:sz w:val="24"/>
          <w:szCs w:val="24"/>
          <w:u w:val="single"/>
        </w:rPr>
        <w:t>in</w:t>
      </w:r>
      <w:r w:rsidRPr="00685C2B">
        <w:rPr>
          <w:rFonts w:ascii="Arial" w:eastAsia="Arial" w:hAnsi="Arial" w:cs="Arial"/>
          <w:b/>
          <w:bCs/>
          <w:spacing w:val="-1"/>
          <w:sz w:val="24"/>
          <w:szCs w:val="24"/>
          <w:u w:val="single"/>
        </w:rPr>
        <w:t>g</w:t>
      </w:r>
      <w:r w:rsidRPr="00685C2B">
        <w:rPr>
          <w:rFonts w:ascii="Arial" w:eastAsia="Arial" w:hAnsi="Arial" w:cs="Arial"/>
          <w:b/>
          <w:bCs/>
          <w:sz w:val="24"/>
          <w:szCs w:val="24"/>
          <w:u w:val="single"/>
        </w:rPr>
        <w:t>?</w:t>
      </w:r>
    </w:p>
    <w:p w:rsidR="001A6F0C" w:rsidRDefault="00685C2B" w:rsidP="00685C2B">
      <w:pPr>
        <w:tabs>
          <w:tab w:val="left" w:pos="1387"/>
        </w:tabs>
        <w:spacing w:before="8" w:line="160" w:lineRule="exact"/>
        <w:rPr>
          <w:sz w:val="16"/>
          <w:szCs w:val="16"/>
        </w:rPr>
      </w:pPr>
      <w:r>
        <w:rPr>
          <w:sz w:val="16"/>
          <w:szCs w:val="16"/>
        </w:rPr>
        <w:tab/>
      </w:r>
    </w:p>
    <w:p w:rsidR="00362DE4" w:rsidRDefault="00362DE4">
      <w:pPr>
        <w:tabs>
          <w:tab w:val="left" w:pos="11220"/>
        </w:tabs>
        <w:spacing w:line="260" w:lineRule="exact"/>
        <w:ind w:left="702"/>
        <w:rPr>
          <w:rFonts w:ascii="Arial" w:eastAsia="Arial" w:hAnsi="Arial" w:cs="Arial"/>
          <w:position w:val="-1"/>
          <w:sz w:val="24"/>
          <w:szCs w:val="24"/>
        </w:rPr>
      </w:pPr>
    </w:p>
    <w:p w:rsidR="00362DE4" w:rsidRPr="00362DE4" w:rsidRDefault="0081482D" w:rsidP="00EB1FDF">
      <w:pPr>
        <w:tabs>
          <w:tab w:val="left" w:pos="11220"/>
        </w:tabs>
        <w:spacing w:line="260" w:lineRule="exact"/>
        <w:rPr>
          <w:rFonts w:ascii="Arial" w:eastAsia="Arial" w:hAnsi="Arial" w:cs="Arial"/>
          <w:spacing w:val="27"/>
          <w:position w:val="-1"/>
          <w:sz w:val="24"/>
          <w:szCs w:val="24"/>
        </w:rPr>
      </w:pPr>
      <w:r>
        <w:rPr>
          <w:rFonts w:ascii="Arial" w:eastAsia="Arial" w:hAnsi="Arial" w:cs="Arial"/>
          <w:position w:val="-1"/>
          <w:sz w:val="24"/>
          <w:szCs w:val="24"/>
        </w:rPr>
        <w:t>Full</w:t>
      </w:r>
      <w:r>
        <w:rPr>
          <w:rFonts w:ascii="Arial" w:eastAsia="Arial" w:hAnsi="Arial" w:cs="Arial"/>
          <w:spacing w:val="-1"/>
          <w:position w:val="-1"/>
          <w:sz w:val="24"/>
          <w:szCs w:val="24"/>
        </w:rPr>
        <w:t xml:space="preserve"> </w:t>
      </w:r>
      <w:proofErr w:type="spellStart"/>
      <w:r>
        <w:rPr>
          <w:rFonts w:ascii="Arial" w:eastAsia="Arial" w:hAnsi="Arial" w:cs="Arial"/>
          <w:spacing w:val="1"/>
          <w:position w:val="-1"/>
          <w:sz w:val="24"/>
          <w:szCs w:val="24"/>
        </w:rPr>
        <w:t>K</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ah</w:t>
      </w:r>
      <w:proofErr w:type="spellEnd"/>
      <w:r w:rsidR="00362DE4">
        <w:rPr>
          <w:rFonts w:ascii="Arial" w:eastAsia="Arial" w:hAnsi="Arial" w:cs="Arial"/>
          <w:position w:val="-1"/>
          <w:sz w:val="24"/>
          <w:szCs w:val="24"/>
        </w:rPr>
        <w:t xml:space="preserve">: </w:t>
      </w:r>
      <w:r w:rsidR="00362DE4" w:rsidRPr="00362DE4">
        <w:rPr>
          <w:rFonts w:ascii="Arial" w:eastAsia="Arial" w:hAnsi="Arial" w:cs="Arial"/>
          <w:position w:val="-1"/>
          <w:sz w:val="24"/>
          <w:szCs w:val="24"/>
          <w:u w:val="single"/>
        </w:rPr>
        <w:t>_____________</w:t>
      </w:r>
      <w:r>
        <w:rPr>
          <w:rFonts w:ascii="Arial" w:eastAsia="Arial" w:hAnsi="Arial" w:cs="Arial"/>
          <w:spacing w:val="-28"/>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spacing w:val="1"/>
          <w:position w:val="-1"/>
          <w:sz w:val="24"/>
          <w:szCs w:val="24"/>
        </w:rPr>
        <w:t>n</w:t>
      </w:r>
      <w:r>
        <w:rPr>
          <w:rFonts w:ascii="Arial" w:eastAsia="Arial" w:hAnsi="Arial" w:cs="Arial"/>
          <w:position w:val="-1"/>
          <w:sz w:val="24"/>
          <w:szCs w:val="24"/>
        </w:rPr>
        <w:t xml:space="preserve">ial: </w:t>
      </w:r>
      <w:r w:rsidRPr="00362DE4">
        <w:rPr>
          <w:rFonts w:ascii="Arial" w:eastAsia="Arial" w:hAnsi="Arial" w:cs="Arial"/>
          <w:position w:val="-1"/>
          <w:sz w:val="24"/>
          <w:szCs w:val="24"/>
          <w:u w:val="single"/>
        </w:rPr>
        <w:t xml:space="preserve">               </w:t>
      </w:r>
      <w:r w:rsidR="00362DE4" w:rsidRPr="00362DE4">
        <w:rPr>
          <w:rFonts w:ascii="Arial" w:eastAsia="Arial" w:hAnsi="Arial" w:cs="Arial"/>
          <w:position w:val="-1"/>
          <w:sz w:val="24"/>
          <w:szCs w:val="24"/>
          <w:u w:val="single"/>
        </w:rPr>
        <w:t xml:space="preserve">   </w:t>
      </w:r>
      <w:r w:rsidRPr="00362DE4">
        <w:rPr>
          <w:rFonts w:ascii="Arial" w:eastAsia="Arial" w:hAnsi="Arial" w:cs="Arial"/>
          <w:position w:val="-1"/>
          <w:sz w:val="24"/>
          <w:szCs w:val="24"/>
          <w:u w:val="single"/>
        </w:rPr>
        <w:t xml:space="preserve"> </w:t>
      </w:r>
      <w:r w:rsidRPr="00362DE4">
        <w:rPr>
          <w:rFonts w:ascii="Arial" w:eastAsia="Arial" w:hAnsi="Arial" w:cs="Arial"/>
          <w:spacing w:val="29"/>
          <w:position w:val="-1"/>
          <w:sz w:val="24"/>
          <w:szCs w:val="24"/>
          <w:u w:val="single"/>
        </w:rPr>
        <w:t xml:space="preserve"> </w:t>
      </w:r>
      <w:r w:rsidR="00362DE4">
        <w:rPr>
          <w:rFonts w:ascii="Arial" w:eastAsia="Arial" w:hAnsi="Arial" w:cs="Arial"/>
          <w:spacing w:val="2"/>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2"/>
          <w:position w:val="-1"/>
          <w:sz w:val="24"/>
          <w:szCs w:val="24"/>
        </w:rPr>
        <w:t>a</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is re</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b</w:t>
      </w:r>
      <w:r>
        <w:rPr>
          <w:rFonts w:ascii="Arial" w:eastAsia="Arial" w:hAnsi="Arial" w:cs="Arial"/>
          <w:spacing w:val="-2"/>
          <w:position w:val="-1"/>
          <w:sz w:val="24"/>
          <w:szCs w:val="24"/>
        </w:rPr>
        <w:t>y</w:t>
      </w:r>
      <w:r>
        <w:rPr>
          <w:rFonts w:ascii="Arial" w:eastAsia="Arial" w:hAnsi="Arial" w:cs="Arial"/>
          <w:position w:val="-1"/>
          <w:sz w:val="24"/>
          <w:szCs w:val="24"/>
        </w:rPr>
        <w:t>:</w:t>
      </w:r>
      <w:r>
        <w:rPr>
          <w:rFonts w:ascii="Arial" w:eastAsia="Arial" w:hAnsi="Arial" w:cs="Arial"/>
          <w:spacing w:val="27"/>
          <w:position w:val="-1"/>
          <w:sz w:val="24"/>
          <w:szCs w:val="24"/>
        </w:rPr>
        <w:t xml:space="preserve"> </w:t>
      </w:r>
      <w:r w:rsidR="00EB1FDF">
        <w:rPr>
          <w:rFonts w:ascii="Arial" w:eastAsia="Arial" w:hAnsi="Arial" w:cs="Arial"/>
          <w:spacing w:val="27"/>
          <w:position w:val="-1"/>
          <w:sz w:val="24"/>
          <w:szCs w:val="24"/>
          <w:u w:val="single"/>
        </w:rPr>
        <w:t>_____________</w:t>
      </w:r>
    </w:p>
    <w:p w:rsidR="00362DE4" w:rsidRDefault="00362DE4">
      <w:pPr>
        <w:tabs>
          <w:tab w:val="left" w:pos="11220"/>
        </w:tabs>
        <w:spacing w:line="260" w:lineRule="exact"/>
        <w:ind w:left="702"/>
        <w:rPr>
          <w:rFonts w:ascii="Arial" w:eastAsia="Arial" w:hAnsi="Arial" w:cs="Arial"/>
          <w:sz w:val="24"/>
          <w:szCs w:val="24"/>
        </w:rPr>
      </w:pPr>
    </w:p>
    <w:p w:rsidR="001A6F0C" w:rsidRDefault="001A6F0C">
      <w:pPr>
        <w:spacing w:line="20" w:lineRule="exact"/>
        <w:rPr>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2848"/>
        <w:gridCol w:w="3083"/>
        <w:gridCol w:w="2699"/>
        <w:gridCol w:w="2501"/>
      </w:tblGrid>
      <w:tr w:rsidR="001A6F0C" w:rsidTr="00D35AA8">
        <w:trPr>
          <w:trHeight w:hRule="exact" w:val="562"/>
        </w:trPr>
        <w:tc>
          <w:tcPr>
            <w:tcW w:w="2848" w:type="dxa"/>
            <w:tcBorders>
              <w:top w:val="nil"/>
              <w:left w:val="nil"/>
              <w:bottom w:val="nil"/>
              <w:right w:val="nil"/>
            </w:tcBorders>
          </w:tcPr>
          <w:p w:rsidR="001A6F0C" w:rsidRDefault="001A6F0C">
            <w:pPr>
              <w:spacing w:before="17" w:line="260" w:lineRule="exact"/>
              <w:rPr>
                <w:sz w:val="26"/>
                <w:szCs w:val="26"/>
              </w:rPr>
            </w:pPr>
          </w:p>
          <w:p w:rsidR="001A6F0C" w:rsidRDefault="0081482D">
            <w:pPr>
              <w:ind w:left="40"/>
              <w:rPr>
                <w:rFonts w:ascii="Arial" w:eastAsia="Arial" w:hAnsi="Arial" w:cs="Arial"/>
                <w:sz w:val="24"/>
                <w:szCs w:val="24"/>
              </w:rPr>
            </w:pPr>
            <w:r>
              <w:rPr>
                <w:rFonts w:ascii="Arial" w:eastAsia="Arial" w:hAnsi="Arial" w:cs="Arial"/>
                <w:sz w:val="24"/>
                <w:szCs w:val="24"/>
              </w:rPr>
              <w:t>Haz</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w:t>
            </w:r>
          </w:p>
        </w:tc>
        <w:tc>
          <w:tcPr>
            <w:tcW w:w="8283" w:type="dxa"/>
            <w:gridSpan w:val="3"/>
            <w:tcBorders>
              <w:top w:val="nil"/>
              <w:left w:val="nil"/>
              <w:bottom w:val="nil"/>
              <w:right w:val="nil"/>
            </w:tcBorders>
          </w:tcPr>
          <w:p w:rsidR="001A6F0C" w:rsidRDefault="001A6F0C"/>
        </w:tc>
      </w:tr>
      <w:tr w:rsidR="001A6F0C" w:rsidTr="00D35AA8">
        <w:trPr>
          <w:trHeight w:hRule="exact" w:val="442"/>
        </w:trPr>
        <w:tc>
          <w:tcPr>
            <w:tcW w:w="2848" w:type="dxa"/>
            <w:tcBorders>
              <w:top w:val="nil"/>
              <w:left w:val="nil"/>
              <w:bottom w:val="nil"/>
              <w:right w:val="nil"/>
            </w:tcBorders>
          </w:tcPr>
          <w:p w:rsidR="001A6F0C" w:rsidRDefault="001A6F0C">
            <w:pPr>
              <w:spacing w:before="6" w:line="140" w:lineRule="exact"/>
              <w:rPr>
                <w:sz w:val="15"/>
                <w:szCs w:val="15"/>
              </w:rPr>
            </w:pPr>
          </w:p>
          <w:p w:rsidR="001A6F0C" w:rsidRDefault="0081482D" w:rsidP="00D35AA8">
            <w:pPr>
              <w:rPr>
                <w:rFonts w:ascii="Arial" w:eastAsia="Arial" w:hAnsi="Arial" w:cs="Arial"/>
                <w:sz w:val="24"/>
                <w:szCs w:val="24"/>
              </w:rPr>
            </w:pP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w:t>
            </w:r>
          </w:p>
        </w:tc>
        <w:tc>
          <w:tcPr>
            <w:tcW w:w="3083" w:type="dxa"/>
            <w:tcBorders>
              <w:top w:val="nil"/>
              <w:left w:val="nil"/>
              <w:bottom w:val="nil"/>
              <w:right w:val="nil"/>
            </w:tcBorders>
          </w:tcPr>
          <w:p w:rsidR="001A6F0C" w:rsidRDefault="001A6F0C">
            <w:pPr>
              <w:spacing w:before="1" w:line="140" w:lineRule="exact"/>
              <w:rPr>
                <w:sz w:val="15"/>
                <w:szCs w:val="15"/>
              </w:rPr>
            </w:pPr>
          </w:p>
          <w:p w:rsidR="001A6F0C" w:rsidRDefault="0081482D" w:rsidP="00D35AA8">
            <w:pPr>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Ch</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p>
        </w:tc>
        <w:tc>
          <w:tcPr>
            <w:tcW w:w="2699" w:type="dxa"/>
            <w:tcBorders>
              <w:top w:val="nil"/>
              <w:left w:val="nil"/>
              <w:bottom w:val="nil"/>
              <w:right w:val="nil"/>
            </w:tcBorders>
          </w:tcPr>
          <w:p w:rsidR="001A6F0C" w:rsidRDefault="00D35AA8">
            <w:r w:rsidRPr="00D35AA8">
              <w:rPr>
                <w:rFonts w:ascii="Arial" w:eastAsia="Arial" w:hAnsi="Arial" w:cs="Arial"/>
                <w:sz w:val="24"/>
                <w:szCs w:val="24"/>
              </w:rPr>
              <w:t>V</w:t>
            </w:r>
            <w:r w:rsidRPr="00D35AA8">
              <w:rPr>
                <w:rFonts w:ascii="Arial" w:eastAsia="Arial" w:hAnsi="Arial" w:cs="Arial"/>
                <w:spacing w:val="1"/>
                <w:sz w:val="24"/>
                <w:szCs w:val="24"/>
              </w:rPr>
              <w:t>o</w:t>
            </w:r>
            <w:r w:rsidRPr="00D35AA8">
              <w:rPr>
                <w:rFonts w:ascii="Arial" w:eastAsia="Arial" w:hAnsi="Arial" w:cs="Arial"/>
                <w:sz w:val="24"/>
                <w:szCs w:val="24"/>
              </w:rPr>
              <w:t>lu</w:t>
            </w:r>
            <w:r w:rsidRPr="00D35AA8">
              <w:rPr>
                <w:rFonts w:ascii="Arial" w:eastAsia="Arial" w:hAnsi="Arial" w:cs="Arial"/>
                <w:spacing w:val="1"/>
                <w:sz w:val="24"/>
                <w:szCs w:val="24"/>
              </w:rPr>
              <w:t>n</w:t>
            </w:r>
            <w:r w:rsidRPr="00D35AA8">
              <w:rPr>
                <w:rFonts w:ascii="Arial" w:eastAsia="Arial" w:hAnsi="Arial" w:cs="Arial"/>
                <w:spacing w:val="-2"/>
                <w:sz w:val="24"/>
                <w:szCs w:val="24"/>
              </w:rPr>
              <w:t>t</w:t>
            </w:r>
            <w:r w:rsidRPr="00D35AA8">
              <w:rPr>
                <w:rFonts w:ascii="Arial" w:eastAsia="Arial" w:hAnsi="Arial" w:cs="Arial"/>
                <w:spacing w:val="1"/>
                <w:sz w:val="24"/>
                <w:szCs w:val="24"/>
              </w:rPr>
              <w:t>ee</w:t>
            </w:r>
            <w:r w:rsidRPr="00D35AA8">
              <w:rPr>
                <w:rFonts w:ascii="Arial" w:eastAsia="Arial" w:hAnsi="Arial" w:cs="Arial"/>
                <w:sz w:val="24"/>
                <w:szCs w:val="24"/>
              </w:rPr>
              <w:t xml:space="preserve">r </w:t>
            </w:r>
            <w:r w:rsidRPr="00D35AA8">
              <w:rPr>
                <w:rFonts w:ascii="Arial" w:eastAsia="Arial" w:hAnsi="Arial" w:cs="Arial"/>
                <w:spacing w:val="-1"/>
                <w:sz w:val="24"/>
                <w:szCs w:val="24"/>
              </w:rPr>
              <w:t>Ch</w:t>
            </w:r>
            <w:r w:rsidRPr="00D35AA8">
              <w:rPr>
                <w:rFonts w:ascii="Arial" w:eastAsia="Arial" w:hAnsi="Arial" w:cs="Arial"/>
                <w:spacing w:val="1"/>
                <w:sz w:val="24"/>
                <w:szCs w:val="24"/>
              </w:rPr>
              <w:t>o</w:t>
            </w:r>
            <w:r w:rsidRPr="00D35AA8">
              <w:rPr>
                <w:rFonts w:ascii="Arial" w:eastAsia="Arial" w:hAnsi="Arial" w:cs="Arial"/>
                <w:sz w:val="24"/>
                <w:szCs w:val="24"/>
              </w:rPr>
              <w:t>i</w:t>
            </w:r>
            <w:r w:rsidRPr="00D35AA8">
              <w:rPr>
                <w:rFonts w:ascii="Arial" w:eastAsia="Arial" w:hAnsi="Arial" w:cs="Arial"/>
                <w:spacing w:val="-1"/>
                <w:sz w:val="24"/>
                <w:szCs w:val="24"/>
              </w:rPr>
              <w:t>r</w:t>
            </w:r>
            <w:r w:rsidRPr="00D35AA8">
              <w:rPr>
                <w:rFonts w:ascii="Arial" w:eastAsia="Arial" w:hAnsi="Arial" w:cs="Arial"/>
                <w:sz w:val="24"/>
                <w:szCs w:val="24"/>
              </w:rPr>
              <w:t>:</w:t>
            </w:r>
          </w:p>
        </w:tc>
        <w:tc>
          <w:tcPr>
            <w:tcW w:w="2501" w:type="dxa"/>
            <w:tcBorders>
              <w:top w:val="nil"/>
              <w:left w:val="nil"/>
              <w:bottom w:val="nil"/>
              <w:right w:val="single" w:sz="5" w:space="0" w:color="000000"/>
            </w:tcBorders>
          </w:tcPr>
          <w:p w:rsidR="001A6F0C" w:rsidRDefault="001A6F0C">
            <w:pPr>
              <w:spacing w:before="6" w:line="140" w:lineRule="exact"/>
              <w:rPr>
                <w:sz w:val="15"/>
                <w:szCs w:val="15"/>
              </w:rPr>
            </w:pPr>
          </w:p>
          <w:p w:rsidR="001A6F0C" w:rsidRDefault="001A6F0C">
            <w:pPr>
              <w:ind w:left="61"/>
              <w:rPr>
                <w:rFonts w:ascii="Arial" w:eastAsia="Arial" w:hAnsi="Arial" w:cs="Arial"/>
                <w:sz w:val="24"/>
                <w:szCs w:val="24"/>
              </w:rPr>
            </w:pPr>
          </w:p>
        </w:tc>
      </w:tr>
      <w:tr w:rsidR="001A6F0C" w:rsidTr="00D35AA8">
        <w:trPr>
          <w:trHeight w:hRule="exact" w:val="1399"/>
        </w:trPr>
        <w:tc>
          <w:tcPr>
            <w:tcW w:w="2848" w:type="dxa"/>
            <w:tcBorders>
              <w:top w:val="nil"/>
              <w:left w:val="nil"/>
              <w:bottom w:val="nil"/>
              <w:right w:val="nil"/>
            </w:tcBorders>
          </w:tcPr>
          <w:p w:rsidR="001A6F0C" w:rsidRDefault="001A6F0C">
            <w:pPr>
              <w:spacing w:before="16" w:line="260" w:lineRule="exact"/>
              <w:rPr>
                <w:sz w:val="26"/>
                <w:szCs w:val="26"/>
              </w:rPr>
            </w:pPr>
          </w:p>
          <w:p w:rsidR="00EB1FDF" w:rsidRDefault="0081482D">
            <w:pPr>
              <w:tabs>
                <w:tab w:val="left" w:pos="2800"/>
              </w:tabs>
              <w:spacing w:line="480" w:lineRule="auto"/>
              <w:ind w:left="309" w:right="-1" w:hanging="269"/>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sidR="00EB1FDF">
              <w:rPr>
                <w:rFonts w:ascii="Arial" w:eastAsia="Arial" w:hAnsi="Arial" w:cs="Arial"/>
                <w:sz w:val="24"/>
                <w:szCs w:val="24"/>
              </w:rPr>
              <w:t>:</w:t>
            </w:r>
          </w:p>
          <w:p w:rsidR="001A6F0C" w:rsidRDefault="0081482D" w:rsidP="00463C29">
            <w:pPr>
              <w:tabs>
                <w:tab w:val="left" w:pos="2800"/>
              </w:tabs>
              <w:spacing w:line="480" w:lineRule="auto"/>
              <w:ind w:left="309" w:right="-1" w:hanging="269"/>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z w:val="24"/>
                <w:szCs w:val="24"/>
                <w:u w:val="single" w:color="000000"/>
              </w:rPr>
              <w:t xml:space="preserve"> </w:t>
            </w:r>
          </w:p>
        </w:tc>
        <w:tc>
          <w:tcPr>
            <w:tcW w:w="3083" w:type="dxa"/>
            <w:tcBorders>
              <w:top w:val="nil"/>
              <w:left w:val="nil"/>
              <w:bottom w:val="nil"/>
              <w:right w:val="nil"/>
            </w:tcBorders>
          </w:tcPr>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before="3" w:line="220" w:lineRule="exact"/>
              <w:rPr>
                <w:sz w:val="22"/>
                <w:szCs w:val="22"/>
              </w:rPr>
            </w:pPr>
          </w:p>
          <w:p w:rsidR="001A6F0C" w:rsidRDefault="0081482D" w:rsidP="00463C29">
            <w:pPr>
              <w:tabs>
                <w:tab w:val="left" w:pos="3000"/>
              </w:tabs>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Mornin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7"/>
                <w:sz w:val="24"/>
                <w:szCs w:val="24"/>
              </w:rPr>
              <w:t xml:space="preserve"> </w:t>
            </w:r>
          </w:p>
        </w:tc>
        <w:tc>
          <w:tcPr>
            <w:tcW w:w="2699" w:type="dxa"/>
            <w:tcBorders>
              <w:top w:val="nil"/>
              <w:left w:val="nil"/>
              <w:bottom w:val="nil"/>
              <w:right w:val="nil"/>
            </w:tcBorders>
          </w:tcPr>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before="8" w:line="220" w:lineRule="exact"/>
              <w:rPr>
                <w:sz w:val="22"/>
                <w:szCs w:val="22"/>
              </w:rPr>
            </w:pPr>
          </w:p>
          <w:p w:rsidR="001A6F0C" w:rsidRDefault="0081482D" w:rsidP="00463C29">
            <w:pPr>
              <w:tabs>
                <w:tab w:val="left" w:pos="2400"/>
              </w:tabs>
              <w:rPr>
                <w:rFonts w:ascii="Arial" w:eastAsia="Arial" w:hAnsi="Arial" w:cs="Arial"/>
                <w:sz w:val="24"/>
                <w:szCs w:val="24"/>
              </w:rPr>
            </w:pPr>
            <w:r>
              <w:rPr>
                <w:rFonts w:ascii="Arial" w:eastAsia="Arial" w:hAnsi="Arial" w:cs="Arial"/>
                <w:sz w:val="24"/>
                <w:szCs w:val="24"/>
              </w:rPr>
              <w:t>Festi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8"/>
                <w:sz w:val="24"/>
                <w:szCs w:val="24"/>
              </w:rPr>
              <w:t xml:space="preserve"> </w:t>
            </w:r>
            <w:r>
              <w:rPr>
                <w:rFonts w:ascii="Arial" w:eastAsia="Arial" w:hAnsi="Arial" w:cs="Arial"/>
                <w:sz w:val="24"/>
                <w:szCs w:val="24"/>
                <w:u w:val="single" w:color="000000"/>
              </w:rPr>
              <w:t xml:space="preserve"> </w:t>
            </w:r>
          </w:p>
        </w:tc>
        <w:tc>
          <w:tcPr>
            <w:tcW w:w="2501" w:type="dxa"/>
            <w:tcBorders>
              <w:top w:val="nil"/>
              <w:left w:val="nil"/>
              <w:bottom w:val="nil"/>
              <w:right w:val="nil"/>
            </w:tcBorders>
          </w:tcPr>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before="8" w:line="220" w:lineRule="exact"/>
              <w:rPr>
                <w:sz w:val="22"/>
                <w:szCs w:val="22"/>
              </w:rPr>
            </w:pPr>
          </w:p>
          <w:p w:rsidR="001A6F0C" w:rsidRDefault="0081482D" w:rsidP="00463C29">
            <w:pPr>
              <w:tabs>
                <w:tab w:val="left" w:pos="2720"/>
              </w:tabs>
              <w:ind w:right="-27"/>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u w:val="single" w:color="000000"/>
              </w:rPr>
              <w:t xml:space="preserve"> </w:t>
            </w:r>
          </w:p>
        </w:tc>
      </w:tr>
    </w:tbl>
    <w:p w:rsidR="001A6F0C" w:rsidRDefault="001A6F0C">
      <w:pPr>
        <w:spacing w:before="1" w:line="120" w:lineRule="exact"/>
        <w:rPr>
          <w:sz w:val="12"/>
          <w:szCs w:val="12"/>
        </w:rPr>
      </w:pPr>
    </w:p>
    <w:p w:rsidR="00362DE4" w:rsidRDefault="00362DE4">
      <w:pPr>
        <w:spacing w:before="29" w:line="260" w:lineRule="exact"/>
        <w:ind w:left="248"/>
        <w:rPr>
          <w:rFonts w:ascii="Arial" w:eastAsia="Arial" w:hAnsi="Arial" w:cs="Arial"/>
          <w:position w:val="-1"/>
          <w:sz w:val="24"/>
          <w:szCs w:val="24"/>
        </w:rPr>
      </w:pPr>
    </w:p>
    <w:p w:rsidR="001A6F0C" w:rsidRPr="00BA0E87" w:rsidRDefault="0081482D">
      <w:pPr>
        <w:spacing w:before="29" w:line="260" w:lineRule="exact"/>
        <w:ind w:left="248"/>
        <w:rPr>
          <w:rFonts w:ascii="Arial" w:eastAsia="Arial" w:hAnsi="Arial" w:cs="Arial"/>
          <w:sz w:val="24"/>
          <w:szCs w:val="24"/>
          <w:u w:val="single"/>
        </w:rPr>
      </w:pPr>
      <w:r>
        <w:rPr>
          <w:rFonts w:ascii="Arial" w:eastAsia="Arial" w:hAnsi="Arial" w:cs="Arial"/>
          <w:position w:val="-1"/>
          <w:sz w:val="24"/>
          <w:szCs w:val="24"/>
        </w:rPr>
        <w:t>At</w:t>
      </w:r>
      <w:r>
        <w:rPr>
          <w:rFonts w:ascii="Arial" w:eastAsia="Arial" w:hAnsi="Arial" w:cs="Arial"/>
          <w:spacing w:val="1"/>
          <w:position w:val="-1"/>
          <w:sz w:val="24"/>
          <w:szCs w:val="24"/>
        </w:rPr>
        <w:t>te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ce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ou</w:t>
      </w:r>
      <w:r>
        <w:rPr>
          <w:rFonts w:ascii="Arial" w:eastAsia="Arial" w:hAnsi="Arial" w:cs="Arial"/>
          <w:spacing w:val="-2"/>
          <w:position w:val="-1"/>
          <w:sz w:val="24"/>
          <w:szCs w:val="24"/>
        </w:rPr>
        <w:t>t</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spacing w:val="1"/>
          <w:position w:val="-1"/>
          <w:sz w:val="24"/>
          <w:szCs w:val="24"/>
        </w:rPr>
        <w:t>d</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’s S</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v</w:t>
      </w:r>
      <w:r>
        <w:rPr>
          <w:rFonts w:ascii="Arial" w:eastAsia="Arial" w:hAnsi="Arial" w:cs="Arial"/>
          <w:position w:val="-1"/>
          <w:sz w:val="24"/>
          <w:szCs w:val="24"/>
        </w:rPr>
        <w:t>ices?</w:t>
      </w:r>
      <w:r w:rsidR="00E06888">
        <w:rPr>
          <w:rFonts w:ascii="Arial" w:eastAsia="Arial" w:hAnsi="Arial" w:cs="Arial"/>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62"/>
          <w:position w:val="-1"/>
          <w:sz w:val="24"/>
          <w:szCs w:val="24"/>
        </w:rPr>
        <w:t xml:space="preserve"> </w:t>
      </w:r>
      <w:r w:rsidR="00BA0E87">
        <w:rPr>
          <w:rFonts w:ascii="Arial" w:eastAsia="Arial" w:hAnsi="Arial" w:cs="Arial"/>
          <w:spacing w:val="62"/>
          <w:position w:val="-1"/>
          <w:sz w:val="24"/>
          <w:szCs w:val="24"/>
        </w:rPr>
        <w:t xml:space="preserve">  </w:t>
      </w:r>
      <w:r w:rsidRPr="00BA0E87">
        <w:rPr>
          <w:rFonts w:ascii="Arial" w:eastAsia="Arial" w:hAnsi="Arial" w:cs="Arial"/>
          <w:spacing w:val="-2"/>
          <w:position w:val="-1"/>
          <w:sz w:val="24"/>
          <w:szCs w:val="24"/>
        </w:rPr>
        <w:t>Y</w:t>
      </w:r>
      <w:r w:rsidRPr="00BA0E87">
        <w:rPr>
          <w:rFonts w:ascii="Arial" w:eastAsia="Arial" w:hAnsi="Arial" w:cs="Arial"/>
          <w:spacing w:val="1"/>
          <w:position w:val="-1"/>
          <w:sz w:val="24"/>
          <w:szCs w:val="24"/>
        </w:rPr>
        <w:t>e</w:t>
      </w:r>
      <w:r w:rsidRPr="00BA0E87">
        <w:rPr>
          <w:rFonts w:ascii="Arial" w:eastAsia="Arial" w:hAnsi="Arial" w:cs="Arial"/>
          <w:position w:val="-1"/>
          <w:sz w:val="24"/>
          <w:szCs w:val="24"/>
        </w:rPr>
        <w:t>s</w:t>
      </w:r>
      <w:r w:rsidR="00BA0E87" w:rsidRPr="00BA0E87">
        <w:rPr>
          <w:rFonts w:ascii="Arial" w:eastAsia="Arial" w:hAnsi="Arial" w:cs="Arial"/>
          <w:position w:val="-1"/>
          <w:sz w:val="24"/>
          <w:szCs w:val="24"/>
        </w:rPr>
        <w:t xml:space="preserve">              </w:t>
      </w:r>
      <w:r w:rsidRPr="00BA0E87">
        <w:rPr>
          <w:rFonts w:ascii="Arial" w:eastAsia="Arial" w:hAnsi="Arial" w:cs="Arial"/>
          <w:position w:val="-1"/>
          <w:sz w:val="24"/>
          <w:szCs w:val="24"/>
        </w:rPr>
        <w:t xml:space="preserve">   </w:t>
      </w:r>
      <w:r w:rsidR="00BA0E87" w:rsidRPr="00BA0E87">
        <w:rPr>
          <w:rFonts w:ascii="Arial" w:eastAsia="Arial" w:hAnsi="Arial" w:cs="Arial"/>
          <w:position w:val="-1"/>
          <w:sz w:val="24"/>
          <w:szCs w:val="24"/>
        </w:rPr>
        <w:t xml:space="preserve">       </w:t>
      </w:r>
      <w:r w:rsidRPr="00BA0E87">
        <w:rPr>
          <w:rFonts w:ascii="Arial" w:eastAsia="Arial" w:hAnsi="Arial" w:cs="Arial"/>
          <w:position w:val="-1"/>
          <w:sz w:val="24"/>
          <w:szCs w:val="24"/>
        </w:rPr>
        <w:t xml:space="preserve">             No</w:t>
      </w:r>
      <w:r w:rsidR="00BA0E87" w:rsidRPr="00BA0E87">
        <w:rPr>
          <w:rFonts w:ascii="Arial" w:eastAsia="Arial" w:hAnsi="Arial" w:cs="Arial"/>
          <w:position w:val="-1"/>
          <w:sz w:val="24"/>
          <w:szCs w:val="24"/>
        </w:rPr>
        <w:t xml:space="preserve"> ___</w:t>
      </w:r>
      <w:r w:rsidR="00BA0E87" w:rsidRPr="00BA0E87">
        <w:rPr>
          <w:rFonts w:ascii="Arial" w:eastAsia="Arial" w:hAnsi="Arial" w:cs="Arial"/>
          <w:position w:val="-1"/>
          <w:sz w:val="24"/>
          <w:szCs w:val="24"/>
          <w:u w:val="single"/>
        </w:rPr>
        <w:t xml:space="preserve">    </w:t>
      </w:r>
    </w:p>
    <w:p w:rsidR="001A6F0C" w:rsidRDefault="001A6F0C">
      <w:pPr>
        <w:spacing w:line="200" w:lineRule="exact"/>
      </w:pPr>
    </w:p>
    <w:p w:rsidR="001A6F0C" w:rsidRDefault="001A6F0C">
      <w:pPr>
        <w:spacing w:before="6" w:line="200" w:lineRule="exact"/>
      </w:pPr>
    </w:p>
    <w:p w:rsidR="001A6F0C" w:rsidRDefault="0081482D">
      <w:pPr>
        <w:spacing w:before="29" w:line="260" w:lineRule="exact"/>
        <w:ind w:left="248"/>
        <w:rPr>
          <w:rFonts w:ascii="Arial" w:eastAsia="Arial" w:hAnsi="Arial" w:cs="Arial"/>
          <w:sz w:val="24"/>
          <w:szCs w:val="24"/>
        </w:rPr>
      </w:pPr>
      <w:r>
        <w:rPr>
          <w:rFonts w:ascii="Arial" w:eastAsia="Arial" w:hAnsi="Arial" w:cs="Arial"/>
          <w:position w:val="-1"/>
          <w:sz w:val="24"/>
          <w:szCs w:val="24"/>
        </w:rPr>
        <w:t>USY</w:t>
      </w:r>
      <w:r>
        <w:rPr>
          <w:rFonts w:ascii="Arial" w:eastAsia="Arial" w:hAnsi="Arial" w:cs="Arial"/>
          <w:spacing w:val="-1"/>
          <w:position w:val="-1"/>
          <w:sz w:val="24"/>
          <w:szCs w:val="24"/>
        </w:rPr>
        <w:t xml:space="preserve"> </w:t>
      </w:r>
      <w:r>
        <w:rPr>
          <w:rFonts w:ascii="Arial" w:eastAsia="Arial" w:hAnsi="Arial" w:cs="Arial"/>
          <w:position w:val="-1"/>
          <w:sz w:val="24"/>
          <w:szCs w:val="24"/>
        </w:rPr>
        <w:t>Me</w:t>
      </w:r>
      <w:r>
        <w:rPr>
          <w:rFonts w:ascii="Arial" w:eastAsia="Arial" w:hAnsi="Arial" w:cs="Arial"/>
          <w:spacing w:val="1"/>
          <w:position w:val="-1"/>
          <w:sz w:val="24"/>
          <w:szCs w:val="24"/>
        </w:rPr>
        <w:t>mbe</w:t>
      </w:r>
      <w:r>
        <w:rPr>
          <w:rFonts w:ascii="Arial" w:eastAsia="Arial" w:hAnsi="Arial" w:cs="Arial"/>
          <w:position w:val="-1"/>
          <w:sz w:val="24"/>
          <w:szCs w:val="24"/>
        </w:rPr>
        <w:t>rshi</w:t>
      </w:r>
      <w:r>
        <w:rPr>
          <w:rFonts w:ascii="Arial" w:eastAsia="Arial" w:hAnsi="Arial" w:cs="Arial"/>
          <w:spacing w:val="-2"/>
          <w:position w:val="-1"/>
          <w:sz w:val="24"/>
          <w:szCs w:val="24"/>
        </w:rPr>
        <w:t>p</w:t>
      </w:r>
      <w:r>
        <w:rPr>
          <w:rFonts w:ascii="Arial" w:eastAsia="Arial" w:hAnsi="Arial" w:cs="Arial"/>
          <w:position w:val="-1"/>
          <w:sz w:val="24"/>
          <w:szCs w:val="24"/>
        </w:rPr>
        <w:t xml:space="preserve">?                                                      </w:t>
      </w:r>
      <w:r w:rsidR="00BA0E87">
        <w:rPr>
          <w:rFonts w:ascii="Arial" w:eastAsia="Arial" w:hAnsi="Arial" w:cs="Arial"/>
          <w:position w:val="-1"/>
          <w:sz w:val="24"/>
          <w:szCs w:val="24"/>
        </w:rPr>
        <w:t xml:space="preserve">   </w:t>
      </w:r>
      <w:r>
        <w:rPr>
          <w:rFonts w:ascii="Arial" w:eastAsia="Arial" w:hAnsi="Arial" w:cs="Arial"/>
          <w:position w:val="-1"/>
          <w:sz w:val="24"/>
          <w:szCs w:val="24"/>
        </w:rPr>
        <w:t xml:space="preserve">  </w:t>
      </w:r>
      <w:r w:rsidRPr="00BA0E87">
        <w:rPr>
          <w:rFonts w:ascii="Arial" w:eastAsia="Arial" w:hAnsi="Arial" w:cs="Arial"/>
          <w:spacing w:val="-2"/>
          <w:position w:val="-1"/>
          <w:sz w:val="24"/>
          <w:szCs w:val="24"/>
        </w:rPr>
        <w:t>Y</w:t>
      </w:r>
      <w:r w:rsidRPr="00BA0E87">
        <w:rPr>
          <w:rFonts w:ascii="Arial" w:eastAsia="Arial" w:hAnsi="Arial" w:cs="Arial"/>
          <w:spacing w:val="1"/>
          <w:position w:val="-1"/>
          <w:sz w:val="24"/>
          <w:szCs w:val="24"/>
        </w:rPr>
        <w:t>e</w:t>
      </w:r>
      <w:r w:rsidRPr="00BA0E87">
        <w:rPr>
          <w:rFonts w:ascii="Arial" w:eastAsia="Arial" w:hAnsi="Arial" w:cs="Arial"/>
          <w:position w:val="-1"/>
          <w:sz w:val="24"/>
          <w:szCs w:val="24"/>
        </w:rPr>
        <w:t>s</w:t>
      </w:r>
      <w:r w:rsidR="00BA0E87" w:rsidRPr="00BA0E87">
        <w:rPr>
          <w:rFonts w:ascii="Arial" w:eastAsia="Arial" w:hAnsi="Arial" w:cs="Arial"/>
          <w:position w:val="-1"/>
          <w:sz w:val="24"/>
          <w:szCs w:val="24"/>
        </w:rPr>
        <w:t xml:space="preserve">   </w:t>
      </w:r>
      <w:r w:rsidRPr="00BA0E87">
        <w:rPr>
          <w:rFonts w:ascii="Arial" w:eastAsia="Arial" w:hAnsi="Arial" w:cs="Arial"/>
          <w:position w:val="-1"/>
          <w:sz w:val="24"/>
          <w:szCs w:val="24"/>
        </w:rPr>
        <w:t xml:space="preserve">                    </w:t>
      </w:r>
      <w:r w:rsidR="00BA0E87" w:rsidRPr="00BA0E87">
        <w:rPr>
          <w:rFonts w:ascii="Arial" w:eastAsia="Arial" w:hAnsi="Arial" w:cs="Arial"/>
          <w:spacing w:val="51"/>
          <w:position w:val="-1"/>
          <w:sz w:val="24"/>
          <w:szCs w:val="24"/>
        </w:rPr>
        <w:t xml:space="preserve"> </w:t>
      </w:r>
      <w:r w:rsidR="00BA0E87">
        <w:rPr>
          <w:rFonts w:ascii="Arial" w:eastAsia="Arial" w:hAnsi="Arial" w:cs="Arial"/>
          <w:spacing w:val="51"/>
          <w:position w:val="-1"/>
          <w:sz w:val="24"/>
          <w:szCs w:val="24"/>
        </w:rPr>
        <w:t xml:space="preserve">       </w:t>
      </w:r>
      <w:r w:rsidRPr="00BA0E87">
        <w:rPr>
          <w:rFonts w:ascii="Arial" w:eastAsia="Arial" w:hAnsi="Arial" w:cs="Arial"/>
          <w:position w:val="-1"/>
          <w:sz w:val="24"/>
          <w:szCs w:val="24"/>
        </w:rPr>
        <w:t>No</w:t>
      </w:r>
      <w:r w:rsidR="00BA0E87" w:rsidRPr="00BA0E87">
        <w:rPr>
          <w:rFonts w:ascii="Arial" w:eastAsia="Arial" w:hAnsi="Arial" w:cs="Arial"/>
          <w:position w:val="-1"/>
          <w:sz w:val="24"/>
          <w:szCs w:val="24"/>
          <w:u w:val="single"/>
        </w:rPr>
        <w:t xml:space="preserve">        </w:t>
      </w:r>
      <w:r w:rsidR="00BA0E87">
        <w:rPr>
          <w:rFonts w:ascii="Arial" w:eastAsia="Arial" w:hAnsi="Arial" w:cs="Arial"/>
          <w:position w:val="-1"/>
          <w:sz w:val="24"/>
          <w:szCs w:val="24"/>
          <w:u w:val="single"/>
        </w:rPr>
        <w:t xml:space="preserve">  </w:t>
      </w:r>
      <w:r w:rsidR="00BA0E87" w:rsidRPr="00BA0E87">
        <w:rPr>
          <w:rFonts w:ascii="Arial" w:eastAsia="Arial" w:hAnsi="Arial" w:cs="Arial"/>
          <w:position w:val="-1"/>
          <w:sz w:val="24"/>
          <w:szCs w:val="24"/>
          <w:u w:val="single"/>
        </w:rPr>
        <w:t xml:space="preserve">       </w:t>
      </w:r>
    </w:p>
    <w:p w:rsidR="001A6F0C" w:rsidRDefault="001A6F0C">
      <w:pPr>
        <w:spacing w:line="200" w:lineRule="exact"/>
      </w:pPr>
    </w:p>
    <w:p w:rsidR="001A6F0C" w:rsidRDefault="001A6F0C">
      <w:pPr>
        <w:spacing w:before="6" w:line="200" w:lineRule="exact"/>
      </w:pPr>
    </w:p>
    <w:p w:rsidR="001A6F0C" w:rsidRDefault="0081482D">
      <w:pPr>
        <w:spacing w:before="29" w:line="260" w:lineRule="exact"/>
        <w:ind w:left="248"/>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en</w:t>
      </w:r>
      <w:r>
        <w:rPr>
          <w:rFonts w:ascii="Arial" w:eastAsia="Arial" w:hAnsi="Arial" w:cs="Arial"/>
          <w:position w:val="-1"/>
          <w:sz w:val="24"/>
          <w:szCs w:val="24"/>
        </w:rPr>
        <w:t>’s C</w:t>
      </w:r>
      <w:r>
        <w:rPr>
          <w:rFonts w:ascii="Arial" w:eastAsia="Arial" w:hAnsi="Arial" w:cs="Arial"/>
          <w:spacing w:val="-1"/>
          <w:position w:val="-1"/>
          <w:sz w:val="24"/>
          <w:szCs w:val="24"/>
        </w:rPr>
        <w:t>l</w:t>
      </w:r>
      <w:r>
        <w:rPr>
          <w:rFonts w:ascii="Arial" w:eastAsia="Arial" w:hAnsi="Arial" w:cs="Arial"/>
          <w:spacing w:val="1"/>
          <w:position w:val="-1"/>
          <w:sz w:val="24"/>
          <w:szCs w:val="24"/>
        </w:rPr>
        <w:t>u</w:t>
      </w:r>
      <w:r>
        <w:rPr>
          <w:rFonts w:ascii="Arial" w:eastAsia="Arial" w:hAnsi="Arial" w:cs="Arial"/>
          <w:position w:val="-1"/>
          <w:sz w:val="24"/>
          <w:szCs w:val="24"/>
        </w:rPr>
        <w:t>b</w:t>
      </w:r>
      <w:r>
        <w:rPr>
          <w:rFonts w:ascii="Arial" w:eastAsia="Arial" w:hAnsi="Arial" w:cs="Arial"/>
          <w:spacing w:val="1"/>
          <w:position w:val="-1"/>
          <w:sz w:val="24"/>
          <w:szCs w:val="24"/>
        </w:rPr>
        <w:t xml:space="preserve"> </w:t>
      </w:r>
      <w:r>
        <w:rPr>
          <w:rFonts w:ascii="Arial" w:eastAsia="Arial" w:hAnsi="Arial" w:cs="Arial"/>
          <w:position w:val="-1"/>
          <w:sz w:val="24"/>
          <w:szCs w:val="24"/>
        </w:rPr>
        <w:t>M</w:t>
      </w:r>
      <w:r>
        <w:rPr>
          <w:rFonts w:ascii="Arial" w:eastAsia="Arial" w:hAnsi="Arial" w:cs="Arial"/>
          <w:spacing w:val="-2"/>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rship?                                             </w:t>
      </w:r>
      <w:r w:rsidR="00BA0E87">
        <w:rPr>
          <w:rFonts w:ascii="Arial" w:eastAsia="Arial" w:hAnsi="Arial" w:cs="Arial"/>
          <w:position w:val="-1"/>
          <w:sz w:val="24"/>
          <w:szCs w:val="24"/>
        </w:rPr>
        <w:t xml:space="preserve">   </w:t>
      </w:r>
      <w:r w:rsidR="00E06888">
        <w:rPr>
          <w:rFonts w:ascii="Arial" w:eastAsia="Arial" w:hAnsi="Arial" w:cs="Arial"/>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s                                    No</w:t>
      </w:r>
    </w:p>
    <w:p w:rsidR="001A6F0C" w:rsidRDefault="001A6F0C">
      <w:pPr>
        <w:spacing w:line="200" w:lineRule="exact"/>
      </w:pPr>
    </w:p>
    <w:p w:rsidR="001A6F0C" w:rsidRDefault="001A6F0C">
      <w:pPr>
        <w:spacing w:before="6" w:line="200" w:lineRule="exact"/>
      </w:pPr>
    </w:p>
    <w:p w:rsidR="001A6F0C" w:rsidRDefault="0081482D">
      <w:pPr>
        <w:spacing w:before="29" w:line="260" w:lineRule="exact"/>
        <w:ind w:left="248"/>
        <w:rPr>
          <w:rFonts w:ascii="Arial" w:eastAsia="Arial" w:hAnsi="Arial" w:cs="Arial"/>
          <w:sz w:val="24"/>
          <w:szCs w:val="24"/>
        </w:rPr>
      </w:pPr>
      <w:r>
        <w:rPr>
          <w:rFonts w:ascii="Arial" w:eastAsia="Arial" w:hAnsi="Arial" w:cs="Arial"/>
          <w:position w:val="-1"/>
          <w:sz w:val="24"/>
          <w:szCs w:val="24"/>
        </w:rPr>
        <w:t>Sist</w:t>
      </w:r>
      <w:r>
        <w:rPr>
          <w:rFonts w:ascii="Arial" w:eastAsia="Arial" w:hAnsi="Arial" w:cs="Arial"/>
          <w:spacing w:val="1"/>
          <w:position w:val="-1"/>
          <w:sz w:val="24"/>
          <w:szCs w:val="24"/>
        </w:rPr>
        <w:t>e</w:t>
      </w:r>
      <w:r>
        <w:rPr>
          <w:rFonts w:ascii="Arial" w:eastAsia="Arial" w:hAnsi="Arial" w:cs="Arial"/>
          <w:position w:val="-1"/>
          <w:sz w:val="24"/>
          <w:szCs w:val="24"/>
        </w:rPr>
        <w:t>rh</w:t>
      </w:r>
      <w:r>
        <w:rPr>
          <w:rFonts w:ascii="Arial" w:eastAsia="Arial" w:hAnsi="Arial" w:cs="Arial"/>
          <w:spacing w:val="-1"/>
          <w:position w:val="-1"/>
          <w:sz w:val="24"/>
          <w:szCs w:val="24"/>
        </w:rPr>
        <w:t>o</w:t>
      </w:r>
      <w:r>
        <w:rPr>
          <w:rFonts w:ascii="Arial" w:eastAsia="Arial" w:hAnsi="Arial" w:cs="Arial"/>
          <w:spacing w:val="1"/>
          <w:position w:val="-1"/>
          <w:sz w:val="24"/>
          <w:szCs w:val="24"/>
        </w:rPr>
        <w:t>o</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M</w:t>
      </w:r>
      <w:r>
        <w:rPr>
          <w:rFonts w:ascii="Arial" w:eastAsia="Arial" w:hAnsi="Arial" w:cs="Arial"/>
          <w:spacing w:val="-2"/>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rship?                                              </w:t>
      </w:r>
      <w:r w:rsidR="00E06888">
        <w:rPr>
          <w:rFonts w:ascii="Arial" w:eastAsia="Arial" w:hAnsi="Arial" w:cs="Arial"/>
          <w:position w:val="-1"/>
          <w:sz w:val="24"/>
          <w:szCs w:val="24"/>
        </w:rPr>
        <w:t xml:space="preserve"> </w:t>
      </w:r>
      <w:r w:rsidR="00BA0E87">
        <w:rPr>
          <w:rFonts w:ascii="Arial" w:eastAsia="Arial" w:hAnsi="Arial" w:cs="Arial"/>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s                                    No</w:t>
      </w:r>
    </w:p>
    <w:p w:rsidR="001A6F0C" w:rsidRDefault="001A6F0C">
      <w:pPr>
        <w:spacing w:line="200" w:lineRule="exact"/>
      </w:pPr>
    </w:p>
    <w:p w:rsidR="001A6F0C" w:rsidRDefault="001A6F0C">
      <w:pPr>
        <w:spacing w:before="3" w:line="200" w:lineRule="exact"/>
      </w:pPr>
    </w:p>
    <w:p w:rsidR="001A6F0C" w:rsidRDefault="0081482D">
      <w:pPr>
        <w:spacing w:before="29" w:line="260" w:lineRule="exact"/>
        <w:ind w:left="248"/>
        <w:rPr>
          <w:rFonts w:ascii="Arial" w:eastAsia="Arial" w:hAnsi="Arial" w:cs="Arial"/>
          <w:position w:val="-1"/>
          <w:sz w:val="24"/>
          <w:szCs w:val="24"/>
        </w:rPr>
      </w:pPr>
      <w:proofErr w:type="spellStart"/>
      <w:r>
        <w:rPr>
          <w:rFonts w:ascii="Arial" w:eastAsia="Arial" w:hAnsi="Arial" w:cs="Arial"/>
          <w:position w:val="-1"/>
          <w:sz w:val="24"/>
          <w:szCs w:val="24"/>
        </w:rPr>
        <w:t>K</w:t>
      </w:r>
      <w:r>
        <w:rPr>
          <w:rFonts w:ascii="Arial" w:eastAsia="Arial" w:hAnsi="Arial" w:cs="Arial"/>
          <w:spacing w:val="1"/>
          <w:position w:val="-1"/>
          <w:sz w:val="24"/>
          <w:szCs w:val="24"/>
        </w:rPr>
        <w:t>ad</w:t>
      </w:r>
      <w:r>
        <w:rPr>
          <w:rFonts w:ascii="Arial" w:eastAsia="Arial" w:hAnsi="Arial" w:cs="Arial"/>
          <w:spacing w:val="-3"/>
          <w:position w:val="-1"/>
          <w:sz w:val="24"/>
          <w:szCs w:val="24"/>
        </w:rPr>
        <w:t>i</w:t>
      </w:r>
      <w:r>
        <w:rPr>
          <w:rFonts w:ascii="Arial" w:eastAsia="Arial" w:hAnsi="Arial" w:cs="Arial"/>
          <w:spacing w:val="1"/>
          <w:position w:val="-1"/>
          <w:sz w:val="24"/>
          <w:szCs w:val="24"/>
        </w:rPr>
        <w:t>ma</w:t>
      </w:r>
      <w:r>
        <w:rPr>
          <w:rFonts w:ascii="Arial" w:eastAsia="Arial" w:hAnsi="Arial" w:cs="Arial"/>
          <w:spacing w:val="-1"/>
          <w:position w:val="-1"/>
          <w:sz w:val="24"/>
          <w:szCs w:val="24"/>
        </w:rPr>
        <w:t>h</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p</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1"/>
          <w:position w:val="-1"/>
          <w:sz w:val="24"/>
          <w:szCs w:val="24"/>
        </w:rPr>
        <w:t>-</w:t>
      </w:r>
      <w:r>
        <w:rPr>
          <w:rFonts w:ascii="Arial" w:eastAsia="Arial" w:hAnsi="Arial" w:cs="Arial"/>
          <w:spacing w:val="1"/>
          <w:position w:val="-1"/>
          <w:sz w:val="24"/>
          <w:szCs w:val="24"/>
        </w:rPr>
        <w:t>h</w:t>
      </w:r>
      <w:r>
        <w:rPr>
          <w:rFonts w:ascii="Arial" w:eastAsia="Arial" w:hAnsi="Arial" w:cs="Arial"/>
          <w:position w:val="-1"/>
          <w:sz w:val="24"/>
          <w:szCs w:val="24"/>
        </w:rPr>
        <w:t>i</w:t>
      </w:r>
      <w:r>
        <w:rPr>
          <w:rFonts w:ascii="Arial" w:eastAsia="Arial" w:hAnsi="Arial" w:cs="Arial"/>
          <w:spacing w:val="-2"/>
          <w:position w:val="-1"/>
          <w:sz w:val="24"/>
          <w:szCs w:val="24"/>
        </w:rPr>
        <w:t>g</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sc</w:t>
      </w:r>
      <w:r>
        <w:rPr>
          <w:rFonts w:ascii="Arial" w:eastAsia="Arial" w:hAnsi="Arial" w:cs="Arial"/>
          <w:spacing w:val="-1"/>
          <w:position w:val="-1"/>
          <w:sz w:val="24"/>
          <w:szCs w:val="24"/>
        </w:rPr>
        <w:t>h</w:t>
      </w:r>
      <w:r>
        <w:rPr>
          <w:rFonts w:ascii="Arial" w:eastAsia="Arial" w:hAnsi="Arial" w:cs="Arial"/>
          <w:spacing w:val="1"/>
          <w:position w:val="-1"/>
          <w:sz w:val="24"/>
          <w:szCs w:val="24"/>
        </w:rPr>
        <w:t>oo</w:t>
      </w:r>
      <w:r>
        <w:rPr>
          <w:rFonts w:ascii="Arial" w:eastAsia="Arial" w:hAnsi="Arial" w:cs="Arial"/>
          <w:position w:val="-1"/>
          <w:sz w:val="24"/>
          <w:szCs w:val="24"/>
        </w:rPr>
        <w:t xml:space="preserve">l, </w:t>
      </w:r>
      <w:r>
        <w:rPr>
          <w:rFonts w:ascii="Arial" w:eastAsia="Arial" w:hAnsi="Arial" w:cs="Arial"/>
          <w:spacing w:val="-2"/>
          <w:position w:val="-1"/>
          <w:sz w:val="24"/>
          <w:szCs w:val="24"/>
        </w:rPr>
        <w:t>y</w:t>
      </w:r>
      <w:r>
        <w:rPr>
          <w:rFonts w:ascii="Arial" w:eastAsia="Arial" w:hAnsi="Arial" w:cs="Arial"/>
          <w:spacing w:val="1"/>
          <w:position w:val="-1"/>
          <w:sz w:val="24"/>
          <w:szCs w:val="24"/>
        </w:rPr>
        <w:t>ou</w:t>
      </w:r>
      <w:r>
        <w:rPr>
          <w:rFonts w:ascii="Arial" w:eastAsia="Arial" w:hAnsi="Arial" w:cs="Arial"/>
          <w:position w:val="-1"/>
          <w:sz w:val="24"/>
          <w:szCs w:val="24"/>
        </w:rPr>
        <w:t>th</w:t>
      </w:r>
      <w:r>
        <w:rPr>
          <w:rFonts w:ascii="Arial" w:eastAsia="Arial" w:hAnsi="Arial" w:cs="Arial"/>
          <w:spacing w:val="-1"/>
          <w:position w:val="-1"/>
          <w:sz w:val="24"/>
          <w:szCs w:val="24"/>
        </w:rPr>
        <w:t xml:space="preserve"> g</w:t>
      </w:r>
      <w:r>
        <w:rPr>
          <w:rFonts w:ascii="Arial" w:eastAsia="Arial" w:hAnsi="Arial" w:cs="Arial"/>
          <w:position w:val="-1"/>
          <w:sz w:val="24"/>
          <w:szCs w:val="24"/>
        </w:rPr>
        <w:t>ro</w:t>
      </w:r>
      <w:r>
        <w:rPr>
          <w:rFonts w:ascii="Arial" w:eastAsia="Arial" w:hAnsi="Arial" w:cs="Arial"/>
          <w:spacing w:val="1"/>
          <w:position w:val="-1"/>
          <w:sz w:val="24"/>
          <w:szCs w:val="24"/>
        </w:rPr>
        <w:t>u</w:t>
      </w:r>
      <w:r>
        <w:rPr>
          <w:rFonts w:ascii="Arial" w:eastAsia="Arial" w:hAnsi="Arial" w:cs="Arial"/>
          <w:position w:val="-1"/>
          <w:sz w:val="24"/>
          <w:szCs w:val="24"/>
        </w:rPr>
        <w:t>p</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rship?</w:t>
      </w:r>
      <w:r w:rsidR="00E06888">
        <w:rPr>
          <w:rFonts w:ascii="Arial" w:eastAsia="Arial" w:hAnsi="Arial" w:cs="Arial"/>
          <w:position w:val="-1"/>
          <w:sz w:val="24"/>
          <w:szCs w:val="24"/>
        </w:rPr>
        <w:t xml:space="preserve">  </w:t>
      </w:r>
      <w:r>
        <w:rPr>
          <w:rFonts w:ascii="Arial" w:eastAsia="Arial" w:hAnsi="Arial" w:cs="Arial"/>
          <w:spacing w:val="46"/>
          <w:position w:val="-1"/>
          <w:sz w:val="24"/>
          <w:szCs w:val="24"/>
        </w:rPr>
        <w:t xml:space="preserve"> </w:t>
      </w:r>
      <w:r w:rsidR="00BA0E87">
        <w:rPr>
          <w:rFonts w:ascii="Arial" w:eastAsia="Arial" w:hAnsi="Arial" w:cs="Arial"/>
          <w:spacing w:val="46"/>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26"/>
          <w:position w:val="-1"/>
          <w:sz w:val="24"/>
          <w:szCs w:val="24"/>
        </w:rPr>
        <w:t xml:space="preserve"> </w:t>
      </w:r>
      <w:r w:rsidR="00BA0E87">
        <w:rPr>
          <w:rFonts w:ascii="Arial" w:eastAsia="Arial" w:hAnsi="Arial" w:cs="Arial"/>
          <w:spacing w:val="26"/>
          <w:position w:val="-1"/>
          <w:sz w:val="24"/>
          <w:szCs w:val="24"/>
        </w:rPr>
        <w:t xml:space="preserve">      </w:t>
      </w:r>
      <w:r>
        <w:rPr>
          <w:rFonts w:ascii="Arial" w:eastAsia="Arial" w:hAnsi="Arial" w:cs="Arial"/>
          <w:position w:val="-1"/>
          <w:sz w:val="24"/>
          <w:szCs w:val="24"/>
        </w:rPr>
        <w:t>No</w:t>
      </w:r>
    </w:p>
    <w:p w:rsidR="00D35AA8" w:rsidRDefault="00D35AA8">
      <w:pPr>
        <w:spacing w:before="29" w:line="260" w:lineRule="exact"/>
        <w:ind w:left="248"/>
        <w:rPr>
          <w:rFonts w:ascii="Arial" w:eastAsia="Arial" w:hAnsi="Arial" w:cs="Arial"/>
          <w:position w:val="-1"/>
          <w:sz w:val="24"/>
          <w:szCs w:val="24"/>
        </w:rPr>
      </w:pPr>
    </w:p>
    <w:p w:rsidR="00463C29" w:rsidRDefault="00463C29">
      <w:pPr>
        <w:spacing w:line="200" w:lineRule="exact"/>
      </w:pPr>
    </w:p>
    <w:p w:rsidR="00BA0E87" w:rsidRDefault="00BA0E87">
      <w:pPr>
        <w:spacing w:line="200" w:lineRule="exact"/>
      </w:pPr>
    </w:p>
    <w:p w:rsidR="00BA0E87" w:rsidRDefault="00BA0E87">
      <w:pPr>
        <w:spacing w:line="200" w:lineRule="exact"/>
      </w:pPr>
    </w:p>
    <w:p w:rsidR="00BA0E87" w:rsidRDefault="00BA0E87">
      <w:pPr>
        <w:spacing w:line="200" w:lineRule="exact"/>
      </w:pPr>
    </w:p>
    <w:p w:rsidR="00BA0E87" w:rsidRDefault="00BA0E87">
      <w:pPr>
        <w:spacing w:line="200" w:lineRule="exact"/>
      </w:pPr>
    </w:p>
    <w:p w:rsidR="00BA0E87" w:rsidRDefault="00BA0E87">
      <w:pPr>
        <w:spacing w:line="200" w:lineRule="exact"/>
      </w:pPr>
    </w:p>
    <w:p w:rsidR="00BA0E87" w:rsidRDefault="00BA0E87">
      <w:pPr>
        <w:spacing w:line="200" w:lineRule="exact"/>
      </w:pPr>
    </w:p>
    <w:p w:rsidR="00BA0E87" w:rsidRDefault="00BA0E87">
      <w:pPr>
        <w:spacing w:line="200" w:lineRule="exact"/>
      </w:pPr>
    </w:p>
    <w:p w:rsidR="001A6F0C" w:rsidRPr="00BA0E87" w:rsidRDefault="00CD01C6" w:rsidP="00D35AA8">
      <w:pPr>
        <w:tabs>
          <w:tab w:val="left" w:pos="900"/>
        </w:tabs>
        <w:spacing w:before="29"/>
        <w:ind w:right="398"/>
        <w:rPr>
          <w:rFonts w:ascii="Arial" w:eastAsia="Arial" w:hAnsi="Arial" w:cs="Arial"/>
          <w:sz w:val="24"/>
          <w:szCs w:val="24"/>
        </w:rPr>
      </w:pPr>
      <w:r w:rsidRPr="00BA0E87">
        <w:rPr>
          <w:noProof/>
          <w:lang w:bidi="he-IL"/>
        </w:rPr>
        <w:lastRenderedPageBreak/>
        <mc:AlternateContent>
          <mc:Choice Requires="wps">
            <w:drawing>
              <wp:anchor distT="0" distB="0" distL="114300" distR="114300" simplePos="0" relativeHeight="251670528" behindDoc="1" locked="0" layoutInCell="1" allowOverlap="1">
                <wp:simplePos x="0" y="0"/>
                <wp:positionH relativeFrom="page">
                  <wp:posOffset>771525</wp:posOffset>
                </wp:positionH>
                <wp:positionV relativeFrom="paragraph">
                  <wp:posOffset>34925</wp:posOffset>
                </wp:positionV>
                <wp:extent cx="6762115" cy="1476375"/>
                <wp:effectExtent l="0" t="0" r="63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366"/>
                              <w:gridCol w:w="5088"/>
                            </w:tblGrid>
                            <w:tr w:rsidR="001A6F0C" w:rsidTr="00BA0E87">
                              <w:trPr>
                                <w:trHeight w:hRule="exact" w:val="373"/>
                              </w:trPr>
                              <w:tc>
                                <w:tcPr>
                                  <w:tcW w:w="5366" w:type="dxa"/>
                                  <w:tcBorders>
                                    <w:top w:val="nil"/>
                                    <w:left w:val="nil"/>
                                    <w:bottom w:val="nil"/>
                                    <w:right w:val="nil"/>
                                  </w:tcBorders>
                                </w:tcPr>
                                <w:p w:rsidR="001A6F0C" w:rsidRDefault="0081482D">
                                  <w:pPr>
                                    <w:tabs>
                                      <w:tab w:val="left" w:pos="8120"/>
                                    </w:tabs>
                                    <w:spacing w:line="240" w:lineRule="exact"/>
                                    <w:ind w:left="120" w:right="-2523"/>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bb</w:t>
                                  </w:r>
                                  <w:r>
                                    <w:rPr>
                                      <w:rFonts w:ascii="Arial" w:eastAsia="Arial" w:hAnsi="Arial" w:cs="Arial"/>
                                      <w:sz w:val="24"/>
                                      <w:szCs w:val="24"/>
                                    </w:rPr>
                                    <w:t xml:space="preserve">i:   </w:t>
                                  </w:r>
                                  <w:r w:rsidR="00BA0E87">
                                    <w:rPr>
                                      <w:rFonts w:ascii="Arial" w:eastAsia="Arial" w:hAnsi="Arial" w:cs="Arial"/>
                                      <w:sz w:val="24"/>
                                      <w:szCs w:val="24"/>
                                    </w:rPr>
                                    <w:t>_________________</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5088" w:type="dxa"/>
                                  <w:tcBorders>
                                    <w:top w:val="nil"/>
                                    <w:left w:val="nil"/>
                                    <w:bottom w:val="nil"/>
                                    <w:right w:val="nil"/>
                                  </w:tcBorders>
                                </w:tcPr>
                                <w:p w:rsidR="001A6F0C" w:rsidRDefault="0081482D" w:rsidP="00D35AA8">
                                  <w:pPr>
                                    <w:spacing w:line="240" w:lineRule="exact"/>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ser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sidR="00D35AA8">
                                    <w:rPr>
                                      <w:rFonts w:ascii="Arial" w:eastAsia="Arial" w:hAnsi="Arial" w:cs="Arial"/>
                                      <w:sz w:val="24"/>
                                      <w:szCs w:val="24"/>
                                    </w:rPr>
                                    <w:t>_</w:t>
                                  </w:r>
                                  <w:r w:rsidR="00D35AA8" w:rsidRPr="00D35AA8">
                                    <w:rPr>
                                      <w:rFonts w:ascii="Arial" w:eastAsia="Arial" w:hAnsi="Arial" w:cs="Arial"/>
                                      <w:sz w:val="24"/>
                                      <w:szCs w:val="24"/>
                                      <w:u w:val="single"/>
                                    </w:rPr>
                                    <w:t>______________</w:t>
                                  </w:r>
                                </w:p>
                              </w:tc>
                            </w:tr>
                            <w:tr w:rsidR="001A6F0C" w:rsidTr="00BA0E87">
                              <w:trPr>
                                <w:trHeight w:hRule="exact" w:val="483"/>
                              </w:trPr>
                              <w:tc>
                                <w:tcPr>
                                  <w:tcW w:w="5366" w:type="dxa"/>
                                  <w:tcBorders>
                                    <w:top w:val="nil"/>
                                    <w:left w:val="nil"/>
                                    <w:bottom w:val="nil"/>
                                    <w:right w:val="nil"/>
                                  </w:tcBorders>
                                </w:tcPr>
                                <w:p w:rsidR="001A6F0C" w:rsidRDefault="0081482D">
                                  <w:pPr>
                                    <w:tabs>
                                      <w:tab w:val="left" w:pos="8120"/>
                                    </w:tabs>
                                    <w:spacing w:before="71"/>
                                    <w:ind w:left="120" w:right="-2523"/>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rec</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abb</w:t>
                                  </w:r>
                                  <w:r>
                                    <w:rPr>
                                      <w:rFonts w:ascii="Arial" w:eastAsia="Arial" w:hAnsi="Arial" w:cs="Arial"/>
                                      <w:sz w:val="24"/>
                                      <w:szCs w:val="24"/>
                                    </w:rPr>
                                    <w:t xml:space="preserve">i:   </w:t>
                                  </w:r>
                                  <w:r w:rsidR="00BA0E87">
                                    <w:rPr>
                                      <w:rFonts w:ascii="Arial" w:eastAsia="Arial" w:hAnsi="Arial" w:cs="Arial"/>
                                      <w:sz w:val="24"/>
                                      <w:szCs w:val="24"/>
                                    </w:rPr>
                                    <w:t>_______________</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5088" w:type="dxa"/>
                                  <w:tcBorders>
                                    <w:top w:val="nil"/>
                                    <w:left w:val="nil"/>
                                    <w:bottom w:val="nil"/>
                                    <w:right w:val="nil"/>
                                  </w:tcBorders>
                                </w:tcPr>
                                <w:p w:rsidR="001A6F0C" w:rsidRDefault="0081482D" w:rsidP="00D35AA8">
                                  <w:pPr>
                                    <w:spacing w:before="71"/>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ser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sidR="00D35AA8">
                                    <w:rPr>
                                      <w:rFonts w:ascii="Arial" w:eastAsia="Arial" w:hAnsi="Arial" w:cs="Arial"/>
                                      <w:sz w:val="24"/>
                                      <w:szCs w:val="24"/>
                                    </w:rPr>
                                    <w:t xml:space="preserve">  ______________</w:t>
                                  </w:r>
                                </w:p>
                              </w:tc>
                            </w:tr>
                            <w:tr w:rsidR="001A6F0C" w:rsidTr="00BA0E87">
                              <w:trPr>
                                <w:trHeight w:hRule="exact" w:val="482"/>
                              </w:trPr>
                              <w:tc>
                                <w:tcPr>
                                  <w:tcW w:w="5366" w:type="dxa"/>
                                  <w:tcBorders>
                                    <w:top w:val="nil"/>
                                    <w:left w:val="nil"/>
                                    <w:bottom w:val="nil"/>
                                    <w:right w:val="nil"/>
                                  </w:tcBorders>
                                </w:tcPr>
                                <w:p w:rsidR="001A6F0C" w:rsidRDefault="0081482D">
                                  <w:pPr>
                                    <w:tabs>
                                      <w:tab w:val="left" w:pos="8120"/>
                                    </w:tabs>
                                    <w:spacing w:before="70"/>
                                    <w:ind w:left="120" w:right="-2523"/>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Ha</w:t>
                                  </w:r>
                                  <w:r>
                                    <w:rPr>
                                      <w:rFonts w:ascii="Arial" w:eastAsia="Arial" w:hAnsi="Arial" w:cs="Arial"/>
                                      <w:spacing w:val="-2"/>
                                      <w:sz w:val="24"/>
                                      <w:szCs w:val="24"/>
                                    </w:rPr>
                                    <w:t>z</w:t>
                                  </w:r>
                                  <w:r>
                                    <w:rPr>
                                      <w:rFonts w:ascii="Arial" w:eastAsia="Arial" w:hAnsi="Arial" w:cs="Arial"/>
                                      <w:sz w:val="24"/>
                                      <w:szCs w:val="24"/>
                                    </w:rPr>
                                    <w:t>z</w:t>
                                  </w:r>
                                  <w:r>
                                    <w:rPr>
                                      <w:rFonts w:ascii="Arial" w:eastAsia="Arial" w:hAnsi="Arial" w:cs="Arial"/>
                                      <w:spacing w:val="1"/>
                                      <w:sz w:val="24"/>
                                      <w:szCs w:val="24"/>
                                    </w:rPr>
                                    <w:t>an</w:t>
                                  </w:r>
                                  <w:r w:rsidR="00BA0E87">
                                    <w:rPr>
                                      <w:rFonts w:ascii="Arial" w:eastAsia="Arial" w:hAnsi="Arial" w:cs="Arial"/>
                                      <w:sz w:val="24"/>
                                      <w:szCs w:val="24"/>
                                    </w:rPr>
                                    <w:t>:    _______________</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5088" w:type="dxa"/>
                                  <w:tcBorders>
                                    <w:top w:val="nil"/>
                                    <w:left w:val="nil"/>
                                    <w:bottom w:val="nil"/>
                                    <w:right w:val="nil"/>
                                  </w:tcBorders>
                                </w:tcPr>
                                <w:p w:rsidR="001A6F0C" w:rsidRDefault="0081482D" w:rsidP="00D35AA8">
                                  <w:pPr>
                                    <w:spacing w:before="7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ser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sidR="00D35AA8">
                                    <w:rPr>
                                      <w:rFonts w:ascii="Arial" w:eastAsia="Arial" w:hAnsi="Arial" w:cs="Arial"/>
                                      <w:sz w:val="24"/>
                                      <w:szCs w:val="24"/>
                                    </w:rPr>
                                    <w:t xml:space="preserve"> ______________</w:t>
                                  </w:r>
                                </w:p>
                              </w:tc>
                            </w:tr>
                            <w:tr w:rsidR="001A6F0C" w:rsidTr="00BA0E87">
                              <w:trPr>
                                <w:trHeight w:hRule="exact" w:val="1365"/>
                              </w:trPr>
                              <w:tc>
                                <w:tcPr>
                                  <w:tcW w:w="5366" w:type="dxa"/>
                                  <w:tcBorders>
                                    <w:top w:val="nil"/>
                                    <w:left w:val="nil"/>
                                    <w:bottom w:val="nil"/>
                                    <w:right w:val="nil"/>
                                  </w:tcBorders>
                                </w:tcPr>
                                <w:p w:rsidR="001A6F0C" w:rsidRDefault="0081482D" w:rsidP="00BA0E87">
                                  <w:pPr>
                                    <w:tabs>
                                      <w:tab w:val="left" w:pos="8120"/>
                                    </w:tabs>
                                    <w:spacing w:before="70" w:line="260" w:lineRule="exact"/>
                                    <w:ind w:left="120" w:right="-2523"/>
                                    <w:rPr>
                                      <w:rFonts w:ascii="Arial" w:eastAsia="Arial" w:hAnsi="Arial" w:cs="Arial"/>
                                      <w:spacing w:val="-2"/>
                                      <w:position w:val="-1"/>
                                      <w:sz w:val="24"/>
                                      <w:szCs w:val="24"/>
                                    </w:rPr>
                                  </w:pPr>
                                  <w:r>
                                    <w:rPr>
                                      <w:rFonts w:ascii="Arial" w:eastAsia="Arial" w:hAnsi="Arial" w:cs="Arial"/>
                                      <w:position w:val="-1"/>
                                      <w:sz w:val="24"/>
                                      <w:szCs w:val="24"/>
                                    </w:rPr>
                                    <w:t>Na</w:t>
                                  </w:r>
                                  <w:r>
                                    <w:rPr>
                                      <w:rFonts w:ascii="Arial" w:eastAsia="Arial" w:hAnsi="Arial" w:cs="Arial"/>
                                      <w:spacing w:val="2"/>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1"/>
                                      <w:position w:val="-1"/>
                                      <w:sz w:val="24"/>
                                      <w:szCs w:val="24"/>
                                    </w:rPr>
                                    <w:t xml:space="preserve"> p</w:t>
                                  </w:r>
                                  <w:r>
                                    <w:rPr>
                                      <w:rFonts w:ascii="Arial" w:eastAsia="Arial" w:hAnsi="Arial" w:cs="Arial"/>
                                      <w:position w:val="-1"/>
                                      <w:sz w:val="24"/>
                                      <w:szCs w:val="24"/>
                                    </w:rPr>
                                    <w:t>rec</w:t>
                                  </w:r>
                                  <w:r>
                                    <w:rPr>
                                      <w:rFonts w:ascii="Arial" w:eastAsia="Arial" w:hAnsi="Arial" w:cs="Arial"/>
                                      <w:spacing w:val="1"/>
                                      <w:position w:val="-1"/>
                                      <w:sz w:val="24"/>
                                      <w:szCs w:val="24"/>
                                    </w:rPr>
                                    <w:t>ed</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sidR="00BA0E87">
                                    <w:rPr>
                                      <w:rFonts w:ascii="Arial" w:eastAsia="Arial" w:hAnsi="Arial" w:cs="Arial"/>
                                      <w:spacing w:val="-1"/>
                                      <w:position w:val="-1"/>
                                      <w:sz w:val="24"/>
                                      <w:szCs w:val="24"/>
                                    </w:rPr>
                                    <w:t xml:space="preserve"> </w:t>
                                  </w:r>
                                  <w:r>
                                    <w:rPr>
                                      <w:rFonts w:ascii="Arial" w:eastAsia="Arial" w:hAnsi="Arial" w:cs="Arial"/>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z</w:t>
                                  </w:r>
                                  <w:r w:rsidR="00BA0E87">
                                    <w:rPr>
                                      <w:rFonts w:ascii="Arial" w:eastAsia="Arial" w:hAnsi="Arial" w:cs="Arial"/>
                                      <w:spacing w:val="-2"/>
                                      <w:position w:val="-1"/>
                                      <w:sz w:val="24"/>
                                      <w:szCs w:val="24"/>
                                    </w:rPr>
                                    <w:t>zan:</w:t>
                                  </w:r>
                                </w:p>
                                <w:p w:rsidR="00BA0E87" w:rsidRPr="00BA0E87" w:rsidRDefault="00884E41" w:rsidP="00BA0E87">
                                  <w:pPr>
                                    <w:tabs>
                                      <w:tab w:val="left" w:pos="8120"/>
                                    </w:tabs>
                                    <w:spacing w:before="70" w:line="260" w:lineRule="exact"/>
                                    <w:ind w:left="120" w:right="-2523"/>
                                    <w:rPr>
                                      <w:rFonts w:ascii="Arial" w:eastAsia="Arial" w:hAnsi="Arial" w:cs="Arial"/>
                                      <w:spacing w:val="-2"/>
                                      <w:position w:val="-1"/>
                                      <w:sz w:val="24"/>
                                      <w:szCs w:val="24"/>
                                      <w:u w:val="single"/>
                                    </w:rPr>
                                  </w:pPr>
                                  <w:r>
                                    <w:rPr>
                                      <w:rFonts w:ascii="Arial" w:eastAsia="Arial" w:hAnsi="Arial" w:cs="Arial"/>
                                      <w:sz w:val="24"/>
                                      <w:szCs w:val="24"/>
                                    </w:rPr>
                                    <w:t>_</w:t>
                                  </w:r>
                                  <w:r>
                                    <w:rPr>
                                      <w:rFonts w:ascii="Arial" w:eastAsia="Arial" w:hAnsi="Arial" w:cs="Arial"/>
                                      <w:sz w:val="24"/>
                                      <w:szCs w:val="24"/>
                                    </w:rPr>
                                    <w:t>_______________________</w:t>
                                  </w:r>
                                  <w:r>
                                    <w:rPr>
                                      <w:rFonts w:ascii="Arial" w:eastAsia="Arial" w:hAnsi="Arial" w:cs="Arial"/>
                                      <w:sz w:val="24"/>
                                      <w:szCs w:val="24"/>
                                    </w:rPr>
                                    <w:t xml:space="preserve">______________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p>
                                <w:p w:rsidR="00BA0E87" w:rsidRPr="00BA0E87" w:rsidRDefault="00BA0E87" w:rsidP="00BA0E87">
                                  <w:pPr>
                                    <w:tabs>
                                      <w:tab w:val="left" w:pos="8120"/>
                                    </w:tabs>
                                    <w:spacing w:before="70" w:line="260" w:lineRule="exact"/>
                                    <w:ind w:left="120" w:right="-2523"/>
                                    <w:rPr>
                                      <w:rFonts w:ascii="Arial" w:eastAsia="Arial" w:hAnsi="Arial" w:cs="Arial"/>
                                      <w:spacing w:val="-1"/>
                                      <w:position w:val="-1"/>
                                      <w:sz w:val="24"/>
                                      <w:szCs w:val="24"/>
                                    </w:rPr>
                                  </w:pPr>
                                  <w:r>
                                    <w:rPr>
                                      <w:rFonts w:ascii="Arial" w:eastAsia="Arial" w:hAnsi="Arial" w:cs="Arial"/>
                                      <w:spacing w:val="-1"/>
                                      <w:position w:val="-1"/>
                                      <w:sz w:val="24"/>
                                      <w:szCs w:val="24"/>
                                    </w:rPr>
                                    <w:t>_____________</w:t>
                                  </w:r>
                                </w:p>
                              </w:tc>
                              <w:tc>
                                <w:tcPr>
                                  <w:tcW w:w="5088" w:type="dxa"/>
                                  <w:tcBorders>
                                    <w:top w:val="nil"/>
                                    <w:left w:val="nil"/>
                                    <w:bottom w:val="nil"/>
                                    <w:right w:val="nil"/>
                                  </w:tcBorders>
                                </w:tcPr>
                                <w:p w:rsidR="001A6F0C" w:rsidRDefault="0081482D" w:rsidP="00D35AA8">
                                  <w:pPr>
                                    <w:spacing w:before="70" w:line="260" w:lineRule="exact"/>
                                    <w:rPr>
                                      <w:rFonts w:ascii="Arial" w:eastAsia="Arial" w:hAnsi="Arial" w:cs="Arial"/>
                                      <w:sz w:val="24"/>
                                      <w:szCs w:val="24"/>
                                    </w:rPr>
                                  </w:pPr>
                                  <w:r>
                                    <w:rPr>
                                      <w:rFonts w:ascii="Arial" w:eastAsia="Arial" w:hAnsi="Arial" w:cs="Arial"/>
                                      <w:spacing w:val="-2"/>
                                      <w:position w:val="-1"/>
                                      <w:sz w:val="24"/>
                                      <w:szCs w:val="24"/>
                                    </w:rPr>
                                    <w:t>Y</w:t>
                                  </w:r>
                                  <w:r>
                                    <w:rPr>
                                      <w:rFonts w:ascii="Arial" w:eastAsia="Arial" w:hAnsi="Arial" w:cs="Arial"/>
                                      <w:spacing w:val="1"/>
                                      <w:position w:val="-1"/>
                                      <w:sz w:val="24"/>
                                      <w:szCs w:val="24"/>
                                    </w:rPr>
                                    <w:t>ea</w:t>
                                  </w:r>
                                  <w:r>
                                    <w:rPr>
                                      <w:rFonts w:ascii="Arial" w:eastAsia="Arial" w:hAnsi="Arial" w:cs="Arial"/>
                                      <w:position w:val="-1"/>
                                      <w:sz w:val="24"/>
                                      <w:szCs w:val="24"/>
                                    </w:rPr>
                                    <w:t>rs ser</w:t>
                                  </w:r>
                                  <w:r>
                                    <w:rPr>
                                      <w:rFonts w:ascii="Arial" w:eastAsia="Arial" w:hAnsi="Arial" w:cs="Arial"/>
                                      <w:spacing w:val="-3"/>
                                      <w:position w:val="-1"/>
                                      <w:sz w:val="24"/>
                                      <w:szCs w:val="24"/>
                                    </w:rPr>
                                    <w:t>v</w:t>
                                  </w:r>
                                  <w:r>
                                    <w:rPr>
                                      <w:rFonts w:ascii="Arial" w:eastAsia="Arial" w:hAnsi="Arial" w:cs="Arial"/>
                                      <w:spacing w:val="1"/>
                                      <w:position w:val="-1"/>
                                      <w:sz w:val="24"/>
                                      <w:szCs w:val="24"/>
                                    </w:rPr>
                                    <w:t>ed</w:t>
                                  </w:r>
                                  <w:r>
                                    <w:rPr>
                                      <w:rFonts w:ascii="Arial" w:eastAsia="Arial" w:hAnsi="Arial" w:cs="Arial"/>
                                      <w:position w:val="-1"/>
                                      <w:sz w:val="24"/>
                                      <w:szCs w:val="24"/>
                                    </w:rPr>
                                    <w:t>:</w:t>
                                  </w:r>
                                  <w:r w:rsidR="00D35AA8" w:rsidRPr="003D462B">
                                    <w:rPr>
                                      <w:rFonts w:ascii="Arial" w:eastAsia="Arial" w:hAnsi="Arial" w:cs="Arial"/>
                                      <w:position w:val="-1"/>
                                      <w:sz w:val="24"/>
                                      <w:szCs w:val="24"/>
                                      <w:u w:val="single"/>
                                    </w:rPr>
                                    <w:t>_</w:t>
                                  </w:r>
                                  <w:r w:rsidR="003D462B" w:rsidRPr="003D462B">
                                    <w:rPr>
                                      <w:rFonts w:ascii="Arial" w:eastAsia="Arial" w:hAnsi="Arial" w:cs="Arial"/>
                                      <w:position w:val="-1"/>
                                      <w:sz w:val="24"/>
                                      <w:szCs w:val="24"/>
                                      <w:u w:val="single"/>
                                    </w:rPr>
                                    <w:t>______________</w:t>
                                  </w:r>
                                  <w:r w:rsidR="00D35AA8">
                                    <w:rPr>
                                      <w:rFonts w:ascii="Arial" w:eastAsia="Arial" w:hAnsi="Arial" w:cs="Arial"/>
                                      <w:position w:val="-1"/>
                                      <w:sz w:val="24"/>
                                      <w:szCs w:val="24"/>
                                    </w:rPr>
                                    <w:t>_____________</w:t>
                                  </w:r>
                                </w:p>
                              </w:tc>
                            </w:tr>
                          </w:tbl>
                          <w:p w:rsidR="001A6F0C" w:rsidRDefault="001A6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margin-left:60.75pt;margin-top:2.75pt;width:532.45pt;height:116.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xswIAALM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366"/>
                        <w:gridCol w:w="5088"/>
                      </w:tblGrid>
                      <w:tr w:rsidR="001A6F0C" w:rsidTr="00BA0E87">
                        <w:trPr>
                          <w:trHeight w:hRule="exact" w:val="373"/>
                        </w:trPr>
                        <w:tc>
                          <w:tcPr>
                            <w:tcW w:w="5366" w:type="dxa"/>
                            <w:tcBorders>
                              <w:top w:val="nil"/>
                              <w:left w:val="nil"/>
                              <w:bottom w:val="nil"/>
                              <w:right w:val="nil"/>
                            </w:tcBorders>
                          </w:tcPr>
                          <w:p w:rsidR="001A6F0C" w:rsidRDefault="0081482D">
                            <w:pPr>
                              <w:tabs>
                                <w:tab w:val="left" w:pos="8120"/>
                              </w:tabs>
                              <w:spacing w:line="240" w:lineRule="exact"/>
                              <w:ind w:left="120" w:right="-2523"/>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bb</w:t>
                            </w:r>
                            <w:r>
                              <w:rPr>
                                <w:rFonts w:ascii="Arial" w:eastAsia="Arial" w:hAnsi="Arial" w:cs="Arial"/>
                                <w:sz w:val="24"/>
                                <w:szCs w:val="24"/>
                              </w:rPr>
                              <w:t xml:space="preserve">i:   </w:t>
                            </w:r>
                            <w:r w:rsidR="00BA0E87">
                              <w:rPr>
                                <w:rFonts w:ascii="Arial" w:eastAsia="Arial" w:hAnsi="Arial" w:cs="Arial"/>
                                <w:sz w:val="24"/>
                                <w:szCs w:val="24"/>
                              </w:rPr>
                              <w:t>_________________</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5088" w:type="dxa"/>
                            <w:tcBorders>
                              <w:top w:val="nil"/>
                              <w:left w:val="nil"/>
                              <w:bottom w:val="nil"/>
                              <w:right w:val="nil"/>
                            </w:tcBorders>
                          </w:tcPr>
                          <w:p w:rsidR="001A6F0C" w:rsidRDefault="0081482D" w:rsidP="00D35AA8">
                            <w:pPr>
                              <w:spacing w:line="240" w:lineRule="exact"/>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ser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sidR="00D35AA8">
                              <w:rPr>
                                <w:rFonts w:ascii="Arial" w:eastAsia="Arial" w:hAnsi="Arial" w:cs="Arial"/>
                                <w:sz w:val="24"/>
                                <w:szCs w:val="24"/>
                              </w:rPr>
                              <w:t>_</w:t>
                            </w:r>
                            <w:r w:rsidR="00D35AA8" w:rsidRPr="00D35AA8">
                              <w:rPr>
                                <w:rFonts w:ascii="Arial" w:eastAsia="Arial" w:hAnsi="Arial" w:cs="Arial"/>
                                <w:sz w:val="24"/>
                                <w:szCs w:val="24"/>
                                <w:u w:val="single"/>
                              </w:rPr>
                              <w:t>______________</w:t>
                            </w:r>
                          </w:p>
                        </w:tc>
                      </w:tr>
                      <w:tr w:rsidR="001A6F0C" w:rsidTr="00BA0E87">
                        <w:trPr>
                          <w:trHeight w:hRule="exact" w:val="483"/>
                        </w:trPr>
                        <w:tc>
                          <w:tcPr>
                            <w:tcW w:w="5366" w:type="dxa"/>
                            <w:tcBorders>
                              <w:top w:val="nil"/>
                              <w:left w:val="nil"/>
                              <w:bottom w:val="nil"/>
                              <w:right w:val="nil"/>
                            </w:tcBorders>
                          </w:tcPr>
                          <w:p w:rsidR="001A6F0C" w:rsidRDefault="0081482D">
                            <w:pPr>
                              <w:tabs>
                                <w:tab w:val="left" w:pos="8120"/>
                              </w:tabs>
                              <w:spacing w:before="71"/>
                              <w:ind w:left="120" w:right="-2523"/>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rec</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abb</w:t>
                            </w:r>
                            <w:r>
                              <w:rPr>
                                <w:rFonts w:ascii="Arial" w:eastAsia="Arial" w:hAnsi="Arial" w:cs="Arial"/>
                                <w:sz w:val="24"/>
                                <w:szCs w:val="24"/>
                              </w:rPr>
                              <w:t xml:space="preserve">i:   </w:t>
                            </w:r>
                            <w:r w:rsidR="00BA0E87">
                              <w:rPr>
                                <w:rFonts w:ascii="Arial" w:eastAsia="Arial" w:hAnsi="Arial" w:cs="Arial"/>
                                <w:sz w:val="24"/>
                                <w:szCs w:val="24"/>
                              </w:rPr>
                              <w:t>_______________</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5088" w:type="dxa"/>
                            <w:tcBorders>
                              <w:top w:val="nil"/>
                              <w:left w:val="nil"/>
                              <w:bottom w:val="nil"/>
                              <w:right w:val="nil"/>
                            </w:tcBorders>
                          </w:tcPr>
                          <w:p w:rsidR="001A6F0C" w:rsidRDefault="0081482D" w:rsidP="00D35AA8">
                            <w:pPr>
                              <w:spacing w:before="71"/>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ser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sidR="00D35AA8">
                              <w:rPr>
                                <w:rFonts w:ascii="Arial" w:eastAsia="Arial" w:hAnsi="Arial" w:cs="Arial"/>
                                <w:sz w:val="24"/>
                                <w:szCs w:val="24"/>
                              </w:rPr>
                              <w:t xml:space="preserve">  ______________</w:t>
                            </w:r>
                          </w:p>
                        </w:tc>
                      </w:tr>
                      <w:tr w:rsidR="001A6F0C" w:rsidTr="00BA0E87">
                        <w:trPr>
                          <w:trHeight w:hRule="exact" w:val="482"/>
                        </w:trPr>
                        <w:tc>
                          <w:tcPr>
                            <w:tcW w:w="5366" w:type="dxa"/>
                            <w:tcBorders>
                              <w:top w:val="nil"/>
                              <w:left w:val="nil"/>
                              <w:bottom w:val="nil"/>
                              <w:right w:val="nil"/>
                            </w:tcBorders>
                          </w:tcPr>
                          <w:p w:rsidR="001A6F0C" w:rsidRDefault="0081482D">
                            <w:pPr>
                              <w:tabs>
                                <w:tab w:val="left" w:pos="8120"/>
                              </w:tabs>
                              <w:spacing w:before="70"/>
                              <w:ind w:left="120" w:right="-2523"/>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Ha</w:t>
                            </w:r>
                            <w:r>
                              <w:rPr>
                                <w:rFonts w:ascii="Arial" w:eastAsia="Arial" w:hAnsi="Arial" w:cs="Arial"/>
                                <w:spacing w:val="-2"/>
                                <w:sz w:val="24"/>
                                <w:szCs w:val="24"/>
                              </w:rPr>
                              <w:t>z</w:t>
                            </w:r>
                            <w:r>
                              <w:rPr>
                                <w:rFonts w:ascii="Arial" w:eastAsia="Arial" w:hAnsi="Arial" w:cs="Arial"/>
                                <w:sz w:val="24"/>
                                <w:szCs w:val="24"/>
                              </w:rPr>
                              <w:t>z</w:t>
                            </w:r>
                            <w:r>
                              <w:rPr>
                                <w:rFonts w:ascii="Arial" w:eastAsia="Arial" w:hAnsi="Arial" w:cs="Arial"/>
                                <w:spacing w:val="1"/>
                                <w:sz w:val="24"/>
                                <w:szCs w:val="24"/>
                              </w:rPr>
                              <w:t>an</w:t>
                            </w:r>
                            <w:r w:rsidR="00BA0E87">
                              <w:rPr>
                                <w:rFonts w:ascii="Arial" w:eastAsia="Arial" w:hAnsi="Arial" w:cs="Arial"/>
                                <w:sz w:val="24"/>
                                <w:szCs w:val="24"/>
                              </w:rPr>
                              <w:t>:    _______________</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5088" w:type="dxa"/>
                            <w:tcBorders>
                              <w:top w:val="nil"/>
                              <w:left w:val="nil"/>
                              <w:bottom w:val="nil"/>
                              <w:right w:val="nil"/>
                            </w:tcBorders>
                          </w:tcPr>
                          <w:p w:rsidR="001A6F0C" w:rsidRDefault="0081482D" w:rsidP="00D35AA8">
                            <w:pPr>
                              <w:spacing w:before="7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ser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sidR="00D35AA8">
                              <w:rPr>
                                <w:rFonts w:ascii="Arial" w:eastAsia="Arial" w:hAnsi="Arial" w:cs="Arial"/>
                                <w:sz w:val="24"/>
                                <w:szCs w:val="24"/>
                              </w:rPr>
                              <w:t xml:space="preserve"> ______________</w:t>
                            </w:r>
                          </w:p>
                        </w:tc>
                      </w:tr>
                      <w:tr w:rsidR="001A6F0C" w:rsidTr="00BA0E87">
                        <w:trPr>
                          <w:trHeight w:hRule="exact" w:val="1365"/>
                        </w:trPr>
                        <w:tc>
                          <w:tcPr>
                            <w:tcW w:w="5366" w:type="dxa"/>
                            <w:tcBorders>
                              <w:top w:val="nil"/>
                              <w:left w:val="nil"/>
                              <w:bottom w:val="nil"/>
                              <w:right w:val="nil"/>
                            </w:tcBorders>
                          </w:tcPr>
                          <w:p w:rsidR="001A6F0C" w:rsidRDefault="0081482D" w:rsidP="00BA0E87">
                            <w:pPr>
                              <w:tabs>
                                <w:tab w:val="left" w:pos="8120"/>
                              </w:tabs>
                              <w:spacing w:before="70" w:line="260" w:lineRule="exact"/>
                              <w:ind w:left="120" w:right="-2523"/>
                              <w:rPr>
                                <w:rFonts w:ascii="Arial" w:eastAsia="Arial" w:hAnsi="Arial" w:cs="Arial"/>
                                <w:spacing w:val="-2"/>
                                <w:position w:val="-1"/>
                                <w:sz w:val="24"/>
                                <w:szCs w:val="24"/>
                              </w:rPr>
                            </w:pPr>
                            <w:r>
                              <w:rPr>
                                <w:rFonts w:ascii="Arial" w:eastAsia="Arial" w:hAnsi="Arial" w:cs="Arial"/>
                                <w:position w:val="-1"/>
                                <w:sz w:val="24"/>
                                <w:szCs w:val="24"/>
                              </w:rPr>
                              <w:t>Na</w:t>
                            </w:r>
                            <w:r>
                              <w:rPr>
                                <w:rFonts w:ascii="Arial" w:eastAsia="Arial" w:hAnsi="Arial" w:cs="Arial"/>
                                <w:spacing w:val="2"/>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1"/>
                                <w:position w:val="-1"/>
                                <w:sz w:val="24"/>
                                <w:szCs w:val="24"/>
                              </w:rPr>
                              <w:t xml:space="preserve"> p</w:t>
                            </w:r>
                            <w:r>
                              <w:rPr>
                                <w:rFonts w:ascii="Arial" w:eastAsia="Arial" w:hAnsi="Arial" w:cs="Arial"/>
                                <w:position w:val="-1"/>
                                <w:sz w:val="24"/>
                                <w:szCs w:val="24"/>
                              </w:rPr>
                              <w:t>rec</w:t>
                            </w:r>
                            <w:r>
                              <w:rPr>
                                <w:rFonts w:ascii="Arial" w:eastAsia="Arial" w:hAnsi="Arial" w:cs="Arial"/>
                                <w:spacing w:val="1"/>
                                <w:position w:val="-1"/>
                                <w:sz w:val="24"/>
                                <w:szCs w:val="24"/>
                              </w:rPr>
                              <w:t>ed</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sidR="00BA0E87">
                              <w:rPr>
                                <w:rFonts w:ascii="Arial" w:eastAsia="Arial" w:hAnsi="Arial" w:cs="Arial"/>
                                <w:spacing w:val="-1"/>
                                <w:position w:val="-1"/>
                                <w:sz w:val="24"/>
                                <w:szCs w:val="24"/>
                              </w:rPr>
                              <w:t xml:space="preserve"> </w:t>
                            </w:r>
                            <w:r>
                              <w:rPr>
                                <w:rFonts w:ascii="Arial" w:eastAsia="Arial" w:hAnsi="Arial" w:cs="Arial"/>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z</w:t>
                            </w:r>
                            <w:r w:rsidR="00BA0E87">
                              <w:rPr>
                                <w:rFonts w:ascii="Arial" w:eastAsia="Arial" w:hAnsi="Arial" w:cs="Arial"/>
                                <w:spacing w:val="-2"/>
                                <w:position w:val="-1"/>
                                <w:sz w:val="24"/>
                                <w:szCs w:val="24"/>
                              </w:rPr>
                              <w:t>zan:</w:t>
                            </w:r>
                          </w:p>
                          <w:p w:rsidR="00BA0E87" w:rsidRPr="00BA0E87" w:rsidRDefault="00884E41" w:rsidP="00BA0E87">
                            <w:pPr>
                              <w:tabs>
                                <w:tab w:val="left" w:pos="8120"/>
                              </w:tabs>
                              <w:spacing w:before="70" w:line="260" w:lineRule="exact"/>
                              <w:ind w:left="120" w:right="-2523"/>
                              <w:rPr>
                                <w:rFonts w:ascii="Arial" w:eastAsia="Arial" w:hAnsi="Arial" w:cs="Arial"/>
                                <w:spacing w:val="-2"/>
                                <w:position w:val="-1"/>
                                <w:sz w:val="24"/>
                                <w:szCs w:val="24"/>
                                <w:u w:val="single"/>
                              </w:rPr>
                            </w:pPr>
                            <w:r>
                              <w:rPr>
                                <w:rFonts w:ascii="Arial" w:eastAsia="Arial" w:hAnsi="Arial" w:cs="Arial"/>
                                <w:sz w:val="24"/>
                                <w:szCs w:val="24"/>
                              </w:rPr>
                              <w:t>_</w:t>
                            </w:r>
                            <w:r>
                              <w:rPr>
                                <w:rFonts w:ascii="Arial" w:eastAsia="Arial" w:hAnsi="Arial" w:cs="Arial"/>
                                <w:sz w:val="24"/>
                                <w:szCs w:val="24"/>
                              </w:rPr>
                              <w:t>_______________________</w:t>
                            </w:r>
                            <w:r>
                              <w:rPr>
                                <w:rFonts w:ascii="Arial" w:eastAsia="Arial" w:hAnsi="Arial" w:cs="Arial"/>
                                <w:sz w:val="24"/>
                                <w:szCs w:val="24"/>
                              </w:rPr>
                              <w:t xml:space="preserve">______________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p>
                          <w:p w:rsidR="00BA0E87" w:rsidRPr="00BA0E87" w:rsidRDefault="00BA0E87" w:rsidP="00BA0E87">
                            <w:pPr>
                              <w:tabs>
                                <w:tab w:val="left" w:pos="8120"/>
                              </w:tabs>
                              <w:spacing w:before="70" w:line="260" w:lineRule="exact"/>
                              <w:ind w:left="120" w:right="-2523"/>
                              <w:rPr>
                                <w:rFonts w:ascii="Arial" w:eastAsia="Arial" w:hAnsi="Arial" w:cs="Arial"/>
                                <w:spacing w:val="-1"/>
                                <w:position w:val="-1"/>
                                <w:sz w:val="24"/>
                                <w:szCs w:val="24"/>
                              </w:rPr>
                            </w:pPr>
                            <w:r>
                              <w:rPr>
                                <w:rFonts w:ascii="Arial" w:eastAsia="Arial" w:hAnsi="Arial" w:cs="Arial"/>
                                <w:spacing w:val="-1"/>
                                <w:position w:val="-1"/>
                                <w:sz w:val="24"/>
                                <w:szCs w:val="24"/>
                              </w:rPr>
                              <w:t>_____________</w:t>
                            </w:r>
                          </w:p>
                        </w:tc>
                        <w:tc>
                          <w:tcPr>
                            <w:tcW w:w="5088" w:type="dxa"/>
                            <w:tcBorders>
                              <w:top w:val="nil"/>
                              <w:left w:val="nil"/>
                              <w:bottom w:val="nil"/>
                              <w:right w:val="nil"/>
                            </w:tcBorders>
                          </w:tcPr>
                          <w:p w:rsidR="001A6F0C" w:rsidRDefault="0081482D" w:rsidP="00D35AA8">
                            <w:pPr>
                              <w:spacing w:before="70" w:line="260" w:lineRule="exact"/>
                              <w:rPr>
                                <w:rFonts w:ascii="Arial" w:eastAsia="Arial" w:hAnsi="Arial" w:cs="Arial"/>
                                <w:sz w:val="24"/>
                                <w:szCs w:val="24"/>
                              </w:rPr>
                            </w:pPr>
                            <w:r>
                              <w:rPr>
                                <w:rFonts w:ascii="Arial" w:eastAsia="Arial" w:hAnsi="Arial" w:cs="Arial"/>
                                <w:spacing w:val="-2"/>
                                <w:position w:val="-1"/>
                                <w:sz w:val="24"/>
                                <w:szCs w:val="24"/>
                              </w:rPr>
                              <w:t>Y</w:t>
                            </w:r>
                            <w:r>
                              <w:rPr>
                                <w:rFonts w:ascii="Arial" w:eastAsia="Arial" w:hAnsi="Arial" w:cs="Arial"/>
                                <w:spacing w:val="1"/>
                                <w:position w:val="-1"/>
                                <w:sz w:val="24"/>
                                <w:szCs w:val="24"/>
                              </w:rPr>
                              <w:t>ea</w:t>
                            </w:r>
                            <w:r>
                              <w:rPr>
                                <w:rFonts w:ascii="Arial" w:eastAsia="Arial" w:hAnsi="Arial" w:cs="Arial"/>
                                <w:position w:val="-1"/>
                                <w:sz w:val="24"/>
                                <w:szCs w:val="24"/>
                              </w:rPr>
                              <w:t>rs ser</w:t>
                            </w:r>
                            <w:r>
                              <w:rPr>
                                <w:rFonts w:ascii="Arial" w:eastAsia="Arial" w:hAnsi="Arial" w:cs="Arial"/>
                                <w:spacing w:val="-3"/>
                                <w:position w:val="-1"/>
                                <w:sz w:val="24"/>
                                <w:szCs w:val="24"/>
                              </w:rPr>
                              <w:t>v</w:t>
                            </w:r>
                            <w:r>
                              <w:rPr>
                                <w:rFonts w:ascii="Arial" w:eastAsia="Arial" w:hAnsi="Arial" w:cs="Arial"/>
                                <w:spacing w:val="1"/>
                                <w:position w:val="-1"/>
                                <w:sz w:val="24"/>
                                <w:szCs w:val="24"/>
                              </w:rPr>
                              <w:t>ed</w:t>
                            </w:r>
                            <w:r>
                              <w:rPr>
                                <w:rFonts w:ascii="Arial" w:eastAsia="Arial" w:hAnsi="Arial" w:cs="Arial"/>
                                <w:position w:val="-1"/>
                                <w:sz w:val="24"/>
                                <w:szCs w:val="24"/>
                              </w:rPr>
                              <w:t>:</w:t>
                            </w:r>
                            <w:r w:rsidR="00D35AA8" w:rsidRPr="003D462B">
                              <w:rPr>
                                <w:rFonts w:ascii="Arial" w:eastAsia="Arial" w:hAnsi="Arial" w:cs="Arial"/>
                                <w:position w:val="-1"/>
                                <w:sz w:val="24"/>
                                <w:szCs w:val="24"/>
                                <w:u w:val="single"/>
                              </w:rPr>
                              <w:t>_</w:t>
                            </w:r>
                            <w:r w:rsidR="003D462B" w:rsidRPr="003D462B">
                              <w:rPr>
                                <w:rFonts w:ascii="Arial" w:eastAsia="Arial" w:hAnsi="Arial" w:cs="Arial"/>
                                <w:position w:val="-1"/>
                                <w:sz w:val="24"/>
                                <w:szCs w:val="24"/>
                                <w:u w:val="single"/>
                              </w:rPr>
                              <w:t>______________</w:t>
                            </w:r>
                            <w:r w:rsidR="00D35AA8">
                              <w:rPr>
                                <w:rFonts w:ascii="Arial" w:eastAsia="Arial" w:hAnsi="Arial" w:cs="Arial"/>
                                <w:position w:val="-1"/>
                                <w:sz w:val="24"/>
                                <w:szCs w:val="24"/>
                              </w:rPr>
                              <w:t>_____________</w:t>
                            </w:r>
                          </w:p>
                        </w:tc>
                      </w:tr>
                    </w:tbl>
                    <w:p w:rsidR="001A6F0C" w:rsidRDefault="001A6F0C"/>
                  </w:txbxContent>
                </v:textbox>
                <w10:wrap anchorx="page"/>
              </v:shape>
            </w:pict>
          </mc:Fallback>
        </mc:AlternateContent>
      </w:r>
      <w:r w:rsidR="00D35AA8" w:rsidRPr="00BA0E87">
        <w:rPr>
          <w:rFonts w:ascii="Arial" w:eastAsia="Arial" w:hAnsi="Arial" w:cs="Arial"/>
          <w:sz w:val="24"/>
          <w:szCs w:val="24"/>
          <w:u w:color="000000"/>
        </w:rPr>
        <w:t xml:space="preserve"> </w:t>
      </w:r>
      <w:r w:rsidR="00BA0E87">
        <w:rPr>
          <w:rFonts w:ascii="Arial" w:eastAsia="Arial" w:hAnsi="Arial" w:cs="Arial"/>
          <w:sz w:val="24"/>
          <w:szCs w:val="24"/>
          <w:u w:color="000000"/>
        </w:rPr>
        <w:t xml:space="preserve"> </w:t>
      </w:r>
      <w:r w:rsidR="00D35AA8" w:rsidRPr="00BA0E87">
        <w:rPr>
          <w:rFonts w:ascii="Arial" w:eastAsia="Arial" w:hAnsi="Arial" w:cs="Arial"/>
          <w:sz w:val="24"/>
          <w:szCs w:val="24"/>
          <w:u w:color="000000"/>
        </w:rPr>
        <w:t xml:space="preserve">   </w:t>
      </w:r>
      <w:r w:rsidR="0081482D" w:rsidRPr="00BA0E87">
        <w:rPr>
          <w:rFonts w:ascii="Arial" w:eastAsia="Arial" w:hAnsi="Arial" w:cs="Arial"/>
          <w:sz w:val="24"/>
          <w:szCs w:val="24"/>
          <w:u w:color="000000"/>
        </w:rPr>
        <w:t xml:space="preserve"> </w:t>
      </w:r>
      <w:r w:rsidR="0081482D" w:rsidRPr="00BA0E87">
        <w:rPr>
          <w:rFonts w:ascii="Arial" w:eastAsia="Arial" w:hAnsi="Arial" w:cs="Arial"/>
          <w:sz w:val="24"/>
          <w:szCs w:val="24"/>
          <w:u w:color="000000"/>
        </w:rPr>
        <w:tab/>
      </w:r>
    </w:p>
    <w:p w:rsidR="001A6F0C" w:rsidRDefault="001A6F0C" w:rsidP="00D35AA8">
      <w:pPr>
        <w:spacing w:before="8" w:line="160" w:lineRule="exact"/>
        <w:rPr>
          <w:sz w:val="16"/>
          <w:szCs w:val="16"/>
        </w:rPr>
      </w:pPr>
    </w:p>
    <w:p w:rsidR="001A6F0C" w:rsidRDefault="001A6F0C">
      <w:pPr>
        <w:spacing w:before="6" w:line="160" w:lineRule="exact"/>
        <w:rPr>
          <w:sz w:val="16"/>
          <w:szCs w:val="16"/>
        </w:rPr>
      </w:pPr>
    </w:p>
    <w:p w:rsidR="001A6F0C" w:rsidRDefault="0081482D" w:rsidP="003D462B">
      <w:pPr>
        <w:tabs>
          <w:tab w:val="left" w:pos="900"/>
        </w:tabs>
        <w:ind w:right="398"/>
        <w:jc w:val="right"/>
        <w:rPr>
          <w:rFonts w:ascii="Arial" w:eastAsia="Arial" w:hAnsi="Arial" w:cs="Arial"/>
          <w:sz w:val="24"/>
          <w:szCs w:val="24"/>
        </w:rPr>
      </w:pPr>
      <w:r>
        <w:rPr>
          <w:rFonts w:ascii="Arial" w:eastAsia="Arial" w:hAnsi="Arial" w:cs="Arial"/>
          <w:sz w:val="24"/>
          <w:szCs w:val="24"/>
          <w:u w:val="single" w:color="000000"/>
        </w:rPr>
        <w:t xml:space="preserve"> </w:t>
      </w:r>
    </w:p>
    <w:p w:rsidR="001A6F0C" w:rsidRDefault="001A6F0C">
      <w:pPr>
        <w:spacing w:before="6" w:line="160" w:lineRule="exact"/>
        <w:rPr>
          <w:sz w:val="16"/>
          <w:szCs w:val="16"/>
        </w:rPr>
      </w:pPr>
    </w:p>
    <w:p w:rsidR="00D35AA8" w:rsidRDefault="00D35AA8">
      <w:pPr>
        <w:spacing w:before="71"/>
        <w:ind w:left="100"/>
        <w:rPr>
          <w:rFonts w:ascii="Arial" w:eastAsia="Arial" w:hAnsi="Arial" w:cs="Arial"/>
          <w:b/>
          <w:spacing w:val="-2"/>
          <w:sz w:val="24"/>
          <w:szCs w:val="24"/>
        </w:rPr>
      </w:pPr>
    </w:p>
    <w:p w:rsidR="00D35AA8" w:rsidRDefault="00D35AA8">
      <w:pPr>
        <w:spacing w:before="71"/>
        <w:ind w:left="100"/>
        <w:rPr>
          <w:rFonts w:ascii="Arial" w:eastAsia="Arial" w:hAnsi="Arial" w:cs="Arial"/>
          <w:b/>
          <w:spacing w:val="-2"/>
          <w:sz w:val="24"/>
          <w:szCs w:val="24"/>
        </w:rPr>
      </w:pPr>
    </w:p>
    <w:p w:rsidR="00D35AA8" w:rsidRDefault="00D35AA8">
      <w:pPr>
        <w:spacing w:before="71"/>
        <w:ind w:left="100"/>
        <w:rPr>
          <w:rFonts w:ascii="Arial" w:eastAsia="Arial" w:hAnsi="Arial" w:cs="Arial"/>
          <w:b/>
          <w:spacing w:val="-2"/>
          <w:sz w:val="24"/>
          <w:szCs w:val="24"/>
        </w:rPr>
      </w:pPr>
    </w:p>
    <w:p w:rsidR="00D35AA8" w:rsidRDefault="00D35AA8">
      <w:pPr>
        <w:spacing w:before="71"/>
        <w:ind w:left="100"/>
        <w:rPr>
          <w:rFonts w:ascii="Arial" w:eastAsia="Arial" w:hAnsi="Arial" w:cs="Arial"/>
          <w:b/>
          <w:spacing w:val="-2"/>
          <w:sz w:val="24"/>
          <w:szCs w:val="24"/>
        </w:rPr>
      </w:pPr>
    </w:p>
    <w:p w:rsidR="00EB1FDF" w:rsidRDefault="00EB1FDF">
      <w:pPr>
        <w:spacing w:before="71"/>
        <w:ind w:left="100"/>
        <w:rPr>
          <w:rFonts w:ascii="Arial" w:eastAsia="Arial" w:hAnsi="Arial" w:cs="Arial"/>
          <w:b/>
          <w:spacing w:val="-2"/>
          <w:sz w:val="24"/>
          <w:szCs w:val="24"/>
        </w:rPr>
      </w:pPr>
    </w:p>
    <w:p w:rsidR="00463C29" w:rsidRDefault="00463C29">
      <w:pPr>
        <w:spacing w:before="71"/>
        <w:ind w:left="100"/>
        <w:rPr>
          <w:rFonts w:ascii="Arial" w:eastAsia="Arial" w:hAnsi="Arial" w:cs="Arial"/>
          <w:b/>
          <w:spacing w:val="-2"/>
          <w:sz w:val="24"/>
          <w:szCs w:val="24"/>
          <w:u w:val="single"/>
        </w:rPr>
      </w:pPr>
    </w:p>
    <w:p w:rsidR="001A6F0C" w:rsidRPr="003D462B" w:rsidRDefault="00D35AA8">
      <w:pPr>
        <w:spacing w:before="71"/>
        <w:ind w:left="100"/>
        <w:rPr>
          <w:rFonts w:ascii="Arial" w:eastAsia="Arial" w:hAnsi="Arial" w:cs="Arial"/>
          <w:sz w:val="24"/>
          <w:szCs w:val="24"/>
          <w:u w:val="single"/>
        </w:rPr>
      </w:pPr>
      <w:r w:rsidRPr="003D462B">
        <w:rPr>
          <w:rFonts w:ascii="Arial" w:eastAsia="Arial" w:hAnsi="Arial" w:cs="Arial"/>
          <w:b/>
          <w:spacing w:val="-2"/>
          <w:sz w:val="24"/>
          <w:szCs w:val="24"/>
          <w:u w:val="single"/>
        </w:rPr>
        <w:t>S</w:t>
      </w:r>
      <w:r w:rsidR="0081482D" w:rsidRPr="003D462B">
        <w:rPr>
          <w:rFonts w:ascii="Arial" w:eastAsia="Arial" w:hAnsi="Arial" w:cs="Arial"/>
          <w:b/>
          <w:spacing w:val="-2"/>
          <w:sz w:val="24"/>
          <w:szCs w:val="24"/>
          <w:u w:val="single"/>
        </w:rPr>
        <w:t>Y</w:t>
      </w:r>
      <w:r w:rsidR="0081482D" w:rsidRPr="003D462B">
        <w:rPr>
          <w:rFonts w:ascii="Arial" w:eastAsia="Arial" w:hAnsi="Arial" w:cs="Arial"/>
          <w:b/>
          <w:spacing w:val="4"/>
          <w:sz w:val="24"/>
          <w:szCs w:val="24"/>
          <w:u w:val="single"/>
        </w:rPr>
        <w:t>N</w:t>
      </w:r>
      <w:r w:rsidR="0081482D" w:rsidRPr="003D462B">
        <w:rPr>
          <w:rFonts w:ascii="Arial" w:eastAsia="Arial" w:hAnsi="Arial" w:cs="Arial"/>
          <w:b/>
          <w:spacing w:val="-5"/>
          <w:sz w:val="24"/>
          <w:szCs w:val="24"/>
          <w:u w:val="single"/>
        </w:rPr>
        <w:t>A</w:t>
      </w:r>
      <w:r w:rsidR="0081482D" w:rsidRPr="003D462B">
        <w:rPr>
          <w:rFonts w:ascii="Arial" w:eastAsia="Arial" w:hAnsi="Arial" w:cs="Arial"/>
          <w:b/>
          <w:sz w:val="24"/>
          <w:szCs w:val="24"/>
          <w:u w:val="single"/>
        </w:rPr>
        <w:t>G</w:t>
      </w:r>
      <w:r w:rsidR="0081482D" w:rsidRPr="003D462B">
        <w:rPr>
          <w:rFonts w:ascii="Arial" w:eastAsia="Arial" w:hAnsi="Arial" w:cs="Arial"/>
          <w:b/>
          <w:spacing w:val="1"/>
          <w:sz w:val="24"/>
          <w:szCs w:val="24"/>
          <w:u w:val="single"/>
        </w:rPr>
        <w:t>O</w:t>
      </w:r>
      <w:r w:rsidR="0081482D" w:rsidRPr="003D462B">
        <w:rPr>
          <w:rFonts w:ascii="Arial" w:eastAsia="Arial" w:hAnsi="Arial" w:cs="Arial"/>
          <w:b/>
          <w:sz w:val="24"/>
          <w:szCs w:val="24"/>
          <w:u w:val="single"/>
        </w:rPr>
        <w:t>GUE</w:t>
      </w:r>
      <w:r w:rsidR="0081482D" w:rsidRPr="003D462B">
        <w:rPr>
          <w:rFonts w:ascii="Arial" w:eastAsia="Arial" w:hAnsi="Arial" w:cs="Arial"/>
          <w:b/>
          <w:spacing w:val="1"/>
          <w:sz w:val="24"/>
          <w:szCs w:val="24"/>
          <w:u w:val="single"/>
        </w:rPr>
        <w:t xml:space="preserve"> </w:t>
      </w:r>
      <w:r w:rsidR="0081482D" w:rsidRPr="003D462B">
        <w:rPr>
          <w:rFonts w:ascii="Arial" w:eastAsia="Arial" w:hAnsi="Arial" w:cs="Arial"/>
          <w:b/>
          <w:sz w:val="24"/>
          <w:szCs w:val="24"/>
          <w:u w:val="single"/>
        </w:rPr>
        <w:t>MI</w:t>
      </w:r>
      <w:r w:rsidR="0081482D" w:rsidRPr="003D462B">
        <w:rPr>
          <w:rFonts w:ascii="Arial" w:eastAsia="Arial" w:hAnsi="Arial" w:cs="Arial"/>
          <w:b/>
          <w:spacing w:val="1"/>
          <w:sz w:val="24"/>
          <w:szCs w:val="24"/>
          <w:u w:val="single"/>
        </w:rPr>
        <w:t>S</w:t>
      </w:r>
      <w:r w:rsidR="0081482D" w:rsidRPr="003D462B">
        <w:rPr>
          <w:rFonts w:ascii="Arial" w:eastAsia="Arial" w:hAnsi="Arial" w:cs="Arial"/>
          <w:b/>
          <w:sz w:val="24"/>
          <w:szCs w:val="24"/>
          <w:u w:val="single"/>
        </w:rPr>
        <w:t>S</w:t>
      </w:r>
      <w:r w:rsidR="0081482D" w:rsidRPr="003D462B">
        <w:rPr>
          <w:rFonts w:ascii="Arial" w:eastAsia="Arial" w:hAnsi="Arial" w:cs="Arial"/>
          <w:b/>
          <w:spacing w:val="-2"/>
          <w:sz w:val="24"/>
          <w:szCs w:val="24"/>
          <w:u w:val="single"/>
        </w:rPr>
        <w:t>I</w:t>
      </w:r>
      <w:r w:rsidR="0081482D" w:rsidRPr="003D462B">
        <w:rPr>
          <w:rFonts w:ascii="Arial" w:eastAsia="Arial" w:hAnsi="Arial" w:cs="Arial"/>
          <w:b/>
          <w:sz w:val="24"/>
          <w:szCs w:val="24"/>
          <w:u w:val="single"/>
        </w:rPr>
        <w:t>ON</w:t>
      </w:r>
    </w:p>
    <w:p w:rsidR="001A6F0C" w:rsidRDefault="001A6F0C">
      <w:pPr>
        <w:spacing w:before="12" w:line="240" w:lineRule="exact"/>
        <w:rPr>
          <w:sz w:val="24"/>
          <w:szCs w:val="24"/>
        </w:rPr>
      </w:pPr>
    </w:p>
    <w:p w:rsidR="001A6F0C" w:rsidRDefault="0081482D">
      <w:pPr>
        <w:ind w:left="10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3"/>
          <w:sz w:val="24"/>
          <w:szCs w:val="24"/>
        </w:rPr>
        <w:t>y</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w:t>
      </w:r>
    </w:p>
    <w:p w:rsidR="001A6F0C" w:rsidRDefault="001A6F0C">
      <w:pPr>
        <w:spacing w:line="160" w:lineRule="exact"/>
        <w:rPr>
          <w:sz w:val="16"/>
          <w:szCs w:val="16"/>
        </w:rPr>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bookmarkStart w:id="0" w:name="_GoBack"/>
      <w:bookmarkEnd w:id="0"/>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81482D">
      <w:pPr>
        <w:ind w:left="10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3"/>
          <w:sz w:val="24"/>
          <w:szCs w:val="24"/>
        </w:rPr>
        <w:t>y</w:t>
      </w:r>
      <w:r>
        <w:rPr>
          <w:rFonts w:ascii="Arial" w:eastAsia="Arial" w:hAnsi="Arial" w:cs="Arial"/>
          <w:spacing w:val="1"/>
          <w:sz w:val="24"/>
          <w:szCs w:val="24"/>
        </w:rPr>
        <w:t>na</w:t>
      </w:r>
      <w:r>
        <w:rPr>
          <w:rFonts w:ascii="Arial" w:eastAsia="Arial" w:hAnsi="Arial" w:cs="Arial"/>
          <w:spacing w:val="-1"/>
          <w:sz w:val="24"/>
          <w:szCs w:val="24"/>
        </w:rPr>
        <w:t>gog</w:t>
      </w:r>
      <w:r>
        <w:rPr>
          <w:rFonts w:ascii="Arial" w:eastAsia="Arial" w:hAnsi="Arial" w:cs="Arial"/>
          <w:spacing w:val="1"/>
          <w:sz w:val="24"/>
          <w:szCs w:val="24"/>
        </w:rPr>
        <w:t>ue</w:t>
      </w:r>
      <w:r>
        <w:rPr>
          <w:rFonts w:ascii="Arial" w:eastAsia="Arial" w:hAnsi="Arial" w:cs="Arial"/>
          <w:sz w:val="24"/>
          <w:szCs w:val="24"/>
        </w:rPr>
        <w:t>’s stre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p>
    <w:p w:rsidR="001A6F0C" w:rsidRDefault="001A6F0C">
      <w:pPr>
        <w:spacing w:before="1" w:line="160" w:lineRule="exact"/>
        <w:rPr>
          <w:sz w:val="16"/>
          <w:szCs w:val="16"/>
        </w:rPr>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81482D">
      <w:pPr>
        <w:ind w:left="10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p>
    <w:p w:rsidR="001A6F0C" w:rsidRDefault="001A6F0C">
      <w:pPr>
        <w:spacing w:line="160" w:lineRule="exact"/>
        <w:rPr>
          <w:sz w:val="16"/>
          <w:szCs w:val="16"/>
        </w:rPr>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81482D">
      <w:pPr>
        <w:ind w:left="100"/>
        <w:rPr>
          <w:rFonts w:ascii="Arial" w:eastAsia="Arial" w:hAnsi="Arial" w:cs="Arial"/>
          <w:sz w:val="24"/>
          <w:szCs w:val="24"/>
        </w:rPr>
        <w:sectPr w:rsidR="001A6F0C">
          <w:pgSz w:w="12240" w:h="15840"/>
          <w:pgMar w:top="920" w:right="1120" w:bottom="280" w:left="620" w:header="0" w:footer="719" w:gutter="0"/>
          <w:cols w:space="720"/>
        </w:sect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3"/>
          <w:sz w:val="24"/>
          <w:szCs w:val="24"/>
        </w:rPr>
        <w:t>y</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z w:val="24"/>
          <w:szCs w:val="24"/>
        </w:rPr>
        <w:t>:</w:t>
      </w:r>
    </w:p>
    <w:p w:rsidR="001A6F0C" w:rsidRDefault="0081482D">
      <w:pPr>
        <w:spacing w:before="75"/>
        <w:ind w:left="100"/>
        <w:rPr>
          <w:rFonts w:ascii="Arial" w:eastAsia="Arial" w:hAnsi="Arial" w:cs="Arial"/>
          <w:sz w:val="24"/>
          <w:szCs w:val="24"/>
        </w:rPr>
      </w:pPr>
      <w:r w:rsidRPr="003D462B">
        <w:rPr>
          <w:rFonts w:ascii="Arial" w:eastAsia="Arial" w:hAnsi="Arial" w:cs="Arial"/>
          <w:b/>
          <w:sz w:val="24"/>
          <w:szCs w:val="24"/>
          <w:u w:val="single"/>
        </w:rPr>
        <w:lastRenderedPageBreak/>
        <w:t>S</w:t>
      </w:r>
      <w:r w:rsidRPr="003D462B">
        <w:rPr>
          <w:rFonts w:ascii="Arial" w:eastAsia="Arial" w:hAnsi="Arial" w:cs="Arial"/>
          <w:b/>
          <w:spacing w:val="-2"/>
          <w:sz w:val="24"/>
          <w:szCs w:val="24"/>
          <w:u w:val="single"/>
        </w:rPr>
        <w:t>Y</w:t>
      </w:r>
      <w:r w:rsidRPr="003D462B">
        <w:rPr>
          <w:rFonts w:ascii="Arial" w:eastAsia="Arial" w:hAnsi="Arial" w:cs="Arial"/>
          <w:b/>
          <w:spacing w:val="4"/>
          <w:sz w:val="24"/>
          <w:szCs w:val="24"/>
          <w:u w:val="single"/>
        </w:rPr>
        <w:t>N</w:t>
      </w:r>
      <w:r w:rsidRPr="003D462B">
        <w:rPr>
          <w:rFonts w:ascii="Arial" w:eastAsia="Arial" w:hAnsi="Arial" w:cs="Arial"/>
          <w:b/>
          <w:spacing w:val="-5"/>
          <w:sz w:val="24"/>
          <w:szCs w:val="24"/>
          <w:u w:val="single"/>
        </w:rPr>
        <w:t>A</w:t>
      </w:r>
      <w:r w:rsidRPr="003D462B">
        <w:rPr>
          <w:rFonts w:ascii="Arial" w:eastAsia="Arial" w:hAnsi="Arial" w:cs="Arial"/>
          <w:b/>
          <w:sz w:val="24"/>
          <w:szCs w:val="24"/>
          <w:u w:val="single"/>
        </w:rPr>
        <w:t>G</w:t>
      </w:r>
      <w:r w:rsidRPr="003D462B">
        <w:rPr>
          <w:rFonts w:ascii="Arial" w:eastAsia="Arial" w:hAnsi="Arial" w:cs="Arial"/>
          <w:b/>
          <w:spacing w:val="1"/>
          <w:sz w:val="24"/>
          <w:szCs w:val="24"/>
          <w:u w:val="single"/>
        </w:rPr>
        <w:t>O</w:t>
      </w:r>
      <w:r w:rsidRPr="003D462B">
        <w:rPr>
          <w:rFonts w:ascii="Arial" w:eastAsia="Arial" w:hAnsi="Arial" w:cs="Arial"/>
          <w:b/>
          <w:sz w:val="24"/>
          <w:szCs w:val="24"/>
          <w:u w:val="single"/>
        </w:rPr>
        <w:t>GUE</w:t>
      </w:r>
      <w:r w:rsidRPr="003D462B">
        <w:rPr>
          <w:rFonts w:ascii="Arial" w:eastAsia="Arial" w:hAnsi="Arial" w:cs="Arial"/>
          <w:b/>
          <w:spacing w:val="1"/>
          <w:sz w:val="24"/>
          <w:szCs w:val="24"/>
          <w:u w:val="single"/>
        </w:rPr>
        <w:t xml:space="preserve"> </w:t>
      </w:r>
      <w:r w:rsidRPr="003D462B">
        <w:rPr>
          <w:rFonts w:ascii="Arial" w:eastAsia="Arial" w:hAnsi="Arial" w:cs="Arial"/>
          <w:b/>
          <w:sz w:val="24"/>
          <w:szCs w:val="24"/>
          <w:u w:val="single"/>
        </w:rPr>
        <w:t>MI</w:t>
      </w:r>
      <w:r w:rsidRPr="003D462B">
        <w:rPr>
          <w:rFonts w:ascii="Arial" w:eastAsia="Arial" w:hAnsi="Arial" w:cs="Arial"/>
          <w:b/>
          <w:spacing w:val="1"/>
          <w:sz w:val="24"/>
          <w:szCs w:val="24"/>
          <w:u w:val="single"/>
        </w:rPr>
        <w:t>S</w:t>
      </w:r>
      <w:r w:rsidRPr="003D462B">
        <w:rPr>
          <w:rFonts w:ascii="Arial" w:eastAsia="Arial" w:hAnsi="Arial" w:cs="Arial"/>
          <w:b/>
          <w:sz w:val="24"/>
          <w:szCs w:val="24"/>
          <w:u w:val="single"/>
        </w:rPr>
        <w:t>S</w:t>
      </w:r>
      <w:r w:rsidRPr="003D462B">
        <w:rPr>
          <w:rFonts w:ascii="Arial" w:eastAsia="Arial" w:hAnsi="Arial" w:cs="Arial"/>
          <w:b/>
          <w:spacing w:val="-2"/>
          <w:sz w:val="24"/>
          <w:szCs w:val="24"/>
          <w:u w:val="single"/>
        </w:rPr>
        <w:t>I</w:t>
      </w:r>
      <w:r w:rsidR="003D462B">
        <w:rPr>
          <w:rFonts w:ascii="Arial" w:eastAsia="Arial" w:hAnsi="Arial" w:cs="Arial"/>
          <w:b/>
          <w:sz w:val="24"/>
          <w:szCs w:val="24"/>
          <w:u w:val="single"/>
        </w:rPr>
        <w:t xml:space="preserve">ON </w:t>
      </w:r>
      <w:proofErr w:type="spellStart"/>
      <w:r w:rsidR="003D462B">
        <w:rPr>
          <w:rFonts w:ascii="Arial" w:eastAsia="Arial" w:hAnsi="Arial" w:cs="Arial"/>
          <w:b/>
          <w:sz w:val="24"/>
          <w:szCs w:val="24"/>
          <w:u w:val="single"/>
        </w:rPr>
        <w:t>con’t</w:t>
      </w:r>
      <w:proofErr w:type="spellEnd"/>
      <w:r w:rsidR="003D462B">
        <w:rPr>
          <w:rFonts w:ascii="Arial" w:eastAsia="Arial" w:hAnsi="Arial" w:cs="Arial"/>
          <w:b/>
          <w:sz w:val="24"/>
          <w:szCs w:val="24"/>
          <w:u w:val="single"/>
        </w:rPr>
        <w:t>.</w:t>
      </w:r>
    </w:p>
    <w:p w:rsidR="001A6F0C" w:rsidRDefault="001A6F0C">
      <w:pPr>
        <w:spacing w:before="16" w:line="260" w:lineRule="exact"/>
        <w:rPr>
          <w:sz w:val="26"/>
          <w:szCs w:val="26"/>
        </w:rPr>
      </w:pPr>
    </w:p>
    <w:p w:rsidR="001A6F0C" w:rsidRDefault="0081482D">
      <w:pPr>
        <w:ind w:left="10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pacing w:val="-2"/>
          <w:sz w:val="24"/>
          <w:szCs w:val="24"/>
        </w:rPr>
        <w:t>zz</w:t>
      </w:r>
      <w:r>
        <w:rPr>
          <w:rFonts w:ascii="Arial" w:eastAsia="Arial" w:hAnsi="Arial" w:cs="Arial"/>
          <w:spacing w:val="1"/>
          <w:sz w:val="24"/>
          <w:szCs w:val="24"/>
        </w:rPr>
        <w:t>an</w:t>
      </w:r>
      <w:r>
        <w:rPr>
          <w:rFonts w:ascii="Arial" w:eastAsia="Arial" w:hAnsi="Arial" w:cs="Arial"/>
          <w:sz w:val="24"/>
          <w:szCs w:val="24"/>
        </w:rPr>
        <w:t>?</w:t>
      </w:r>
    </w:p>
    <w:p w:rsidR="001A6F0C" w:rsidRDefault="001A6F0C">
      <w:pPr>
        <w:spacing w:line="160" w:lineRule="exact"/>
        <w:rPr>
          <w:sz w:val="16"/>
          <w:szCs w:val="16"/>
        </w:rPr>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81482D">
      <w:pPr>
        <w:ind w:left="1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ou</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z</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w:t>
      </w:r>
    </w:p>
    <w:p w:rsidR="001A6F0C" w:rsidRDefault="001A6F0C">
      <w:pPr>
        <w:spacing w:before="1" w:line="160" w:lineRule="exact"/>
        <w:rPr>
          <w:sz w:val="16"/>
          <w:szCs w:val="16"/>
        </w:rPr>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1A6F0C" w:rsidRDefault="001A6F0C">
      <w:pPr>
        <w:spacing w:line="200" w:lineRule="exact"/>
      </w:pPr>
    </w:p>
    <w:p w:rsidR="003D462B" w:rsidRDefault="003D462B">
      <w:pPr>
        <w:spacing w:line="200" w:lineRule="exact"/>
      </w:pPr>
    </w:p>
    <w:p w:rsidR="003D462B" w:rsidRDefault="003D462B">
      <w:pPr>
        <w:spacing w:line="200" w:lineRule="exact"/>
      </w:pPr>
    </w:p>
    <w:p w:rsidR="003D462B" w:rsidRDefault="003D462B">
      <w:pPr>
        <w:spacing w:line="200" w:lineRule="exact"/>
      </w:pPr>
    </w:p>
    <w:p w:rsidR="003D462B" w:rsidRDefault="003D462B">
      <w:pPr>
        <w:spacing w:line="200" w:lineRule="exact"/>
      </w:pPr>
    </w:p>
    <w:p w:rsidR="003D462B" w:rsidRDefault="003D462B">
      <w:pPr>
        <w:spacing w:line="200" w:lineRule="exact"/>
      </w:pPr>
    </w:p>
    <w:p w:rsidR="001A6F0C" w:rsidRDefault="001A6F0C">
      <w:pPr>
        <w:spacing w:line="200" w:lineRule="exact"/>
      </w:pPr>
    </w:p>
    <w:p w:rsidR="001A6F0C" w:rsidRDefault="001A6F0C">
      <w:pPr>
        <w:spacing w:line="200" w:lineRule="exact"/>
      </w:pPr>
    </w:p>
    <w:p w:rsidR="001A6F0C" w:rsidRPr="003D462B" w:rsidRDefault="0081482D">
      <w:pPr>
        <w:ind w:left="100"/>
        <w:rPr>
          <w:rFonts w:ascii="Arial" w:eastAsia="Arial" w:hAnsi="Arial" w:cs="Arial"/>
          <w:sz w:val="24"/>
          <w:szCs w:val="24"/>
          <w:u w:val="single"/>
        </w:rPr>
      </w:pPr>
      <w:r w:rsidRPr="003D462B">
        <w:rPr>
          <w:rFonts w:ascii="Arial" w:eastAsia="Arial" w:hAnsi="Arial" w:cs="Arial"/>
          <w:b/>
          <w:sz w:val="24"/>
          <w:szCs w:val="24"/>
          <w:u w:val="single"/>
        </w:rPr>
        <w:t>REM</w:t>
      </w:r>
      <w:r w:rsidRPr="003D462B">
        <w:rPr>
          <w:rFonts w:ascii="Arial" w:eastAsia="Arial" w:hAnsi="Arial" w:cs="Arial"/>
          <w:b/>
          <w:spacing w:val="-1"/>
          <w:sz w:val="24"/>
          <w:szCs w:val="24"/>
          <w:u w:val="single"/>
        </w:rPr>
        <w:t>U</w:t>
      </w:r>
      <w:r w:rsidRPr="003D462B">
        <w:rPr>
          <w:rFonts w:ascii="Arial" w:eastAsia="Arial" w:hAnsi="Arial" w:cs="Arial"/>
          <w:b/>
          <w:sz w:val="24"/>
          <w:szCs w:val="24"/>
          <w:u w:val="single"/>
        </w:rPr>
        <w:t>NE</w:t>
      </w:r>
      <w:r w:rsidRPr="003D462B">
        <w:rPr>
          <w:rFonts w:ascii="Arial" w:eastAsia="Arial" w:hAnsi="Arial" w:cs="Arial"/>
          <w:b/>
          <w:spacing w:val="4"/>
          <w:sz w:val="24"/>
          <w:szCs w:val="24"/>
          <w:u w:val="single"/>
        </w:rPr>
        <w:t>R</w:t>
      </w:r>
      <w:r w:rsidRPr="003D462B">
        <w:rPr>
          <w:rFonts w:ascii="Arial" w:eastAsia="Arial" w:hAnsi="Arial" w:cs="Arial"/>
          <w:b/>
          <w:spacing w:val="-5"/>
          <w:sz w:val="24"/>
          <w:szCs w:val="24"/>
          <w:u w:val="single"/>
        </w:rPr>
        <w:t>A</w:t>
      </w:r>
      <w:r w:rsidRPr="003D462B">
        <w:rPr>
          <w:rFonts w:ascii="Arial" w:eastAsia="Arial" w:hAnsi="Arial" w:cs="Arial"/>
          <w:b/>
          <w:sz w:val="24"/>
          <w:szCs w:val="24"/>
          <w:u w:val="single"/>
        </w:rPr>
        <w:t>TION</w:t>
      </w:r>
    </w:p>
    <w:p w:rsidR="001A6F0C" w:rsidRDefault="001A6F0C">
      <w:pPr>
        <w:spacing w:before="16" w:line="260" w:lineRule="exact"/>
        <w:rPr>
          <w:sz w:val="26"/>
          <w:szCs w:val="26"/>
        </w:rPr>
      </w:pPr>
    </w:p>
    <w:p w:rsidR="001A6F0C" w:rsidRDefault="0081482D">
      <w:pPr>
        <w:ind w:left="100"/>
        <w:rPr>
          <w:rFonts w:ascii="Arial" w:eastAsia="Arial" w:hAnsi="Arial" w:cs="Arial"/>
          <w:sz w:val="24"/>
          <w:szCs w:val="24"/>
        </w:rPr>
      </w:pPr>
      <w:r>
        <w:rPr>
          <w:rFonts w:ascii="Arial" w:eastAsia="Arial" w:hAnsi="Arial" w:cs="Arial"/>
          <w:b/>
          <w:sz w:val="24"/>
          <w:szCs w:val="24"/>
        </w:rPr>
        <w:t xml:space="preserve">NOTE: </w:t>
      </w:r>
      <w:r>
        <w:rPr>
          <w:rFonts w:ascii="Arial" w:eastAsia="Arial" w:hAnsi="Arial" w:cs="Arial"/>
          <w:b/>
          <w:spacing w:val="1"/>
          <w:sz w:val="24"/>
          <w:szCs w:val="24"/>
        </w:rPr>
        <w:t xml:space="preserve"> W</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ca</w:t>
      </w:r>
      <w:r>
        <w:rPr>
          <w:rFonts w:ascii="Arial" w:eastAsia="Arial" w:hAnsi="Arial" w:cs="Arial"/>
          <w:b/>
          <w:sz w:val="24"/>
          <w:szCs w:val="24"/>
        </w:rPr>
        <w:t>nnot</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2"/>
          <w:sz w:val="24"/>
          <w:szCs w:val="24"/>
        </w:rPr>
        <w:t>r</w:t>
      </w:r>
      <w:r>
        <w:rPr>
          <w:rFonts w:ascii="Arial" w:eastAsia="Arial" w:hAnsi="Arial" w:cs="Arial"/>
          <w:b/>
          <w:sz w:val="24"/>
          <w:szCs w:val="24"/>
        </w:rPr>
        <w:t>oc</w:t>
      </w:r>
      <w:r>
        <w:rPr>
          <w:rFonts w:ascii="Arial" w:eastAsia="Arial" w:hAnsi="Arial" w:cs="Arial"/>
          <w:b/>
          <w:spacing w:val="1"/>
          <w:sz w:val="24"/>
          <w:szCs w:val="24"/>
        </w:rPr>
        <w:t>es</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6"/>
          <w:sz w:val="24"/>
          <w:szCs w:val="24"/>
        </w:rPr>
        <w:t>y</w:t>
      </w:r>
      <w:r>
        <w:rPr>
          <w:rFonts w:ascii="Arial" w:eastAsia="Arial" w:hAnsi="Arial" w:cs="Arial"/>
          <w:b/>
          <w:sz w:val="24"/>
          <w:szCs w:val="24"/>
        </w:rPr>
        <w:t xml:space="preserve">our </w:t>
      </w:r>
      <w:r>
        <w:rPr>
          <w:rFonts w:ascii="Arial" w:eastAsia="Arial" w:hAnsi="Arial" w:cs="Arial"/>
          <w:b/>
          <w:spacing w:val="1"/>
          <w:sz w:val="24"/>
          <w:szCs w:val="24"/>
        </w:rPr>
        <w:t>a</w:t>
      </w:r>
      <w:r>
        <w:rPr>
          <w:rFonts w:ascii="Arial" w:eastAsia="Arial" w:hAnsi="Arial" w:cs="Arial"/>
          <w:b/>
          <w:sz w:val="24"/>
          <w:szCs w:val="24"/>
        </w:rPr>
        <w:t>ppli</w:t>
      </w:r>
      <w:r>
        <w:rPr>
          <w:rFonts w:ascii="Arial" w:eastAsia="Arial" w:hAnsi="Arial" w:cs="Arial"/>
          <w:b/>
          <w:spacing w:val="1"/>
          <w:sz w:val="24"/>
          <w:szCs w:val="24"/>
        </w:rPr>
        <w:t>ca</w:t>
      </w:r>
      <w:r>
        <w:rPr>
          <w:rFonts w:ascii="Arial" w:eastAsia="Arial" w:hAnsi="Arial" w:cs="Arial"/>
          <w:b/>
          <w:sz w:val="24"/>
          <w:szCs w:val="24"/>
        </w:rPr>
        <w:t>tion</w:t>
      </w:r>
      <w:r>
        <w:rPr>
          <w:rFonts w:ascii="Arial" w:eastAsia="Arial" w:hAnsi="Arial" w:cs="Arial"/>
          <w:b/>
          <w:spacing w:val="-2"/>
          <w:sz w:val="24"/>
          <w:szCs w:val="24"/>
        </w:rPr>
        <w:t xml:space="preserve"> </w:t>
      </w:r>
      <w:r>
        <w:rPr>
          <w:rFonts w:ascii="Arial" w:eastAsia="Arial" w:hAnsi="Arial" w:cs="Arial"/>
          <w:b/>
          <w:spacing w:val="3"/>
          <w:sz w:val="24"/>
          <w:szCs w:val="24"/>
        </w:rPr>
        <w:t>w</w:t>
      </w:r>
      <w:r>
        <w:rPr>
          <w:rFonts w:ascii="Arial" w:eastAsia="Arial" w:hAnsi="Arial" w:cs="Arial"/>
          <w:b/>
          <w:sz w:val="24"/>
          <w:szCs w:val="24"/>
        </w:rPr>
        <w:t>itho</w:t>
      </w:r>
      <w:r>
        <w:rPr>
          <w:rFonts w:ascii="Arial" w:eastAsia="Arial" w:hAnsi="Arial" w:cs="Arial"/>
          <w:b/>
          <w:spacing w:val="-1"/>
          <w:sz w:val="24"/>
          <w:szCs w:val="24"/>
        </w:rPr>
        <w:t>u</w:t>
      </w:r>
      <w:r>
        <w:rPr>
          <w:rFonts w:ascii="Arial" w:eastAsia="Arial" w:hAnsi="Arial" w:cs="Arial"/>
          <w:b/>
          <w:sz w:val="24"/>
          <w:szCs w:val="24"/>
        </w:rPr>
        <w:t xml:space="preserve">t </w:t>
      </w:r>
      <w:r>
        <w:rPr>
          <w:rFonts w:ascii="Arial" w:eastAsia="Arial" w:hAnsi="Arial" w:cs="Arial"/>
          <w:b/>
          <w:spacing w:val="-1"/>
          <w:sz w:val="24"/>
          <w:szCs w:val="24"/>
        </w:rPr>
        <w:t>t</w:t>
      </w:r>
      <w:r>
        <w:rPr>
          <w:rFonts w:ascii="Arial" w:eastAsia="Arial" w:hAnsi="Arial" w:cs="Arial"/>
          <w:b/>
          <w:sz w:val="24"/>
          <w:szCs w:val="24"/>
        </w:rPr>
        <w:t>he</w:t>
      </w:r>
      <w:r>
        <w:rPr>
          <w:rFonts w:ascii="Arial" w:eastAsia="Arial" w:hAnsi="Arial" w:cs="Arial"/>
          <w:b/>
          <w:spacing w:val="1"/>
          <w:sz w:val="24"/>
          <w:szCs w:val="24"/>
        </w:rPr>
        <w:t xml:space="preserve"> c</w:t>
      </w:r>
      <w:r>
        <w:rPr>
          <w:rFonts w:ascii="Arial" w:eastAsia="Arial" w:hAnsi="Arial" w:cs="Arial"/>
          <w:b/>
          <w:sz w:val="24"/>
          <w:szCs w:val="24"/>
        </w:rPr>
        <w:t>ompl</w:t>
      </w:r>
      <w:r>
        <w:rPr>
          <w:rFonts w:ascii="Arial" w:eastAsia="Arial" w:hAnsi="Arial" w:cs="Arial"/>
          <w:b/>
          <w:spacing w:val="-1"/>
          <w:sz w:val="24"/>
          <w:szCs w:val="24"/>
        </w:rPr>
        <w:t>e</w:t>
      </w:r>
      <w:r>
        <w:rPr>
          <w:rFonts w:ascii="Arial" w:eastAsia="Arial" w:hAnsi="Arial" w:cs="Arial"/>
          <w:b/>
          <w:sz w:val="24"/>
          <w:szCs w:val="24"/>
        </w:rPr>
        <w:t>tion of</w:t>
      </w:r>
      <w:r>
        <w:rPr>
          <w:rFonts w:ascii="Arial" w:eastAsia="Arial" w:hAnsi="Arial" w:cs="Arial"/>
          <w:b/>
          <w:spacing w:val="-1"/>
          <w:sz w:val="24"/>
          <w:szCs w:val="24"/>
        </w:rPr>
        <w:t xml:space="preserve"> </w:t>
      </w:r>
      <w:r>
        <w:rPr>
          <w:rFonts w:ascii="Arial" w:eastAsia="Arial" w:hAnsi="Arial" w:cs="Arial"/>
          <w:b/>
          <w:sz w:val="24"/>
          <w:szCs w:val="24"/>
        </w:rPr>
        <w:t>this</w:t>
      </w:r>
      <w:r>
        <w:rPr>
          <w:rFonts w:ascii="Arial" w:eastAsia="Arial" w:hAnsi="Arial" w:cs="Arial"/>
          <w:b/>
          <w:spacing w:val="1"/>
          <w:sz w:val="24"/>
          <w:szCs w:val="24"/>
        </w:rPr>
        <w:t xml:space="preserve"> sec</w:t>
      </w:r>
      <w:r>
        <w:rPr>
          <w:rFonts w:ascii="Arial" w:eastAsia="Arial" w:hAnsi="Arial" w:cs="Arial"/>
          <w:b/>
          <w:sz w:val="24"/>
          <w:szCs w:val="24"/>
        </w:rPr>
        <w:t>tion.</w:t>
      </w:r>
      <w:r>
        <w:rPr>
          <w:rFonts w:ascii="Arial" w:eastAsia="Arial" w:hAnsi="Arial" w:cs="Arial"/>
          <w:b/>
          <w:spacing w:val="62"/>
          <w:sz w:val="24"/>
          <w:szCs w:val="24"/>
        </w:rPr>
        <w:t xml:space="preserve"> </w:t>
      </w:r>
      <w:r>
        <w:rPr>
          <w:rFonts w:ascii="Arial" w:eastAsia="Arial" w:hAnsi="Arial" w:cs="Arial"/>
          <w:b/>
          <w:spacing w:val="-2"/>
          <w:sz w:val="24"/>
          <w:szCs w:val="24"/>
        </w:rPr>
        <w:t>Y</w:t>
      </w:r>
      <w:r>
        <w:rPr>
          <w:rFonts w:ascii="Arial" w:eastAsia="Arial" w:hAnsi="Arial" w:cs="Arial"/>
          <w:b/>
          <w:sz w:val="24"/>
          <w:szCs w:val="24"/>
        </w:rPr>
        <w:t>ou mu</w:t>
      </w:r>
      <w:r>
        <w:rPr>
          <w:rFonts w:ascii="Arial" w:eastAsia="Arial" w:hAnsi="Arial" w:cs="Arial"/>
          <w:b/>
          <w:spacing w:val="1"/>
          <w:sz w:val="24"/>
          <w:szCs w:val="24"/>
        </w:rPr>
        <w:t>s</w:t>
      </w:r>
      <w:r>
        <w:rPr>
          <w:rFonts w:ascii="Arial" w:eastAsia="Arial" w:hAnsi="Arial" w:cs="Arial"/>
          <w:b/>
          <w:sz w:val="24"/>
          <w:szCs w:val="24"/>
        </w:rPr>
        <w:t>t</w:t>
      </w:r>
    </w:p>
    <w:p w:rsidR="001A6F0C" w:rsidRDefault="0081482D">
      <w:pPr>
        <w:spacing w:line="260" w:lineRule="exact"/>
        <w:ind w:left="100"/>
        <w:rPr>
          <w:rFonts w:ascii="Arial" w:eastAsia="Arial" w:hAnsi="Arial" w:cs="Arial"/>
          <w:sz w:val="24"/>
          <w:szCs w:val="24"/>
        </w:rPr>
      </w:pPr>
      <w:proofErr w:type="gramStart"/>
      <w:r>
        <w:rPr>
          <w:rFonts w:ascii="Arial" w:eastAsia="Arial" w:hAnsi="Arial" w:cs="Arial"/>
          <w:b/>
          <w:position w:val="-1"/>
          <w:sz w:val="24"/>
          <w:szCs w:val="24"/>
        </w:rPr>
        <w:t>pr</w:t>
      </w:r>
      <w:r>
        <w:rPr>
          <w:rFonts w:ascii="Arial" w:eastAsia="Arial" w:hAnsi="Arial" w:cs="Arial"/>
          <w:b/>
          <w:spacing w:val="2"/>
          <w:position w:val="-1"/>
          <w:sz w:val="24"/>
          <w:szCs w:val="24"/>
        </w:rPr>
        <w:t>o</w:t>
      </w:r>
      <w:r>
        <w:rPr>
          <w:rFonts w:ascii="Arial" w:eastAsia="Arial" w:hAnsi="Arial" w:cs="Arial"/>
          <w:b/>
          <w:spacing w:val="-4"/>
          <w:position w:val="-1"/>
          <w:sz w:val="24"/>
          <w:szCs w:val="24"/>
        </w:rPr>
        <w:t>v</w:t>
      </w:r>
      <w:r>
        <w:rPr>
          <w:rFonts w:ascii="Arial" w:eastAsia="Arial" w:hAnsi="Arial" w:cs="Arial"/>
          <w:b/>
          <w:position w:val="-1"/>
          <w:sz w:val="24"/>
          <w:szCs w:val="24"/>
        </w:rPr>
        <w:t>ide</w:t>
      </w:r>
      <w:proofErr w:type="gramEnd"/>
      <w:r>
        <w:rPr>
          <w:rFonts w:ascii="Arial" w:eastAsia="Arial" w:hAnsi="Arial" w:cs="Arial"/>
          <w:b/>
          <w:spacing w:val="1"/>
          <w:position w:val="-1"/>
          <w:sz w:val="24"/>
          <w:szCs w:val="24"/>
        </w:rPr>
        <w:t xml:space="preserve"> s</w:t>
      </w:r>
      <w:r>
        <w:rPr>
          <w:rFonts w:ascii="Arial" w:eastAsia="Arial" w:hAnsi="Arial" w:cs="Arial"/>
          <w:b/>
          <w:position w:val="-1"/>
          <w:sz w:val="24"/>
          <w:szCs w:val="24"/>
        </w:rPr>
        <w:t>pe</w:t>
      </w:r>
      <w:r>
        <w:rPr>
          <w:rFonts w:ascii="Arial" w:eastAsia="Arial" w:hAnsi="Arial" w:cs="Arial"/>
          <w:b/>
          <w:spacing w:val="1"/>
          <w:position w:val="-1"/>
          <w:sz w:val="24"/>
          <w:szCs w:val="24"/>
        </w:rPr>
        <w:t>c</w:t>
      </w:r>
      <w:r>
        <w:rPr>
          <w:rFonts w:ascii="Arial" w:eastAsia="Arial" w:hAnsi="Arial" w:cs="Arial"/>
          <w:b/>
          <w:position w:val="-1"/>
          <w:sz w:val="24"/>
          <w:szCs w:val="24"/>
        </w:rPr>
        <w:t>if</w:t>
      </w:r>
      <w:r>
        <w:rPr>
          <w:rFonts w:ascii="Arial" w:eastAsia="Arial" w:hAnsi="Arial" w:cs="Arial"/>
          <w:b/>
          <w:spacing w:val="-2"/>
          <w:position w:val="-1"/>
          <w:sz w:val="24"/>
          <w:szCs w:val="24"/>
        </w:rPr>
        <w:t>i</w:t>
      </w:r>
      <w:r>
        <w:rPr>
          <w:rFonts w:ascii="Arial" w:eastAsia="Arial" w:hAnsi="Arial" w:cs="Arial"/>
          <w:b/>
          <w:position w:val="-1"/>
          <w:sz w:val="24"/>
          <w:szCs w:val="24"/>
        </w:rPr>
        <w:t>c</w:t>
      </w:r>
      <w:r>
        <w:rPr>
          <w:rFonts w:ascii="Arial" w:eastAsia="Arial" w:hAnsi="Arial" w:cs="Arial"/>
          <w:b/>
          <w:spacing w:val="1"/>
          <w:position w:val="-1"/>
          <w:sz w:val="24"/>
          <w:szCs w:val="24"/>
        </w:rPr>
        <w:t xml:space="preserve"> </w:t>
      </w:r>
      <w:r>
        <w:rPr>
          <w:rFonts w:ascii="Arial" w:eastAsia="Arial" w:hAnsi="Arial" w:cs="Arial"/>
          <w:b/>
          <w:position w:val="-1"/>
          <w:sz w:val="24"/>
          <w:szCs w:val="24"/>
        </w:rPr>
        <w:t>figu</w:t>
      </w:r>
      <w:r>
        <w:rPr>
          <w:rFonts w:ascii="Arial" w:eastAsia="Arial" w:hAnsi="Arial" w:cs="Arial"/>
          <w:b/>
          <w:spacing w:val="-2"/>
          <w:position w:val="-1"/>
          <w:sz w:val="24"/>
          <w:szCs w:val="24"/>
        </w:rPr>
        <w:t>r</w:t>
      </w:r>
      <w:r>
        <w:rPr>
          <w:rFonts w:ascii="Arial" w:eastAsia="Arial" w:hAnsi="Arial" w:cs="Arial"/>
          <w:b/>
          <w:spacing w:val="1"/>
          <w:position w:val="-1"/>
          <w:sz w:val="24"/>
          <w:szCs w:val="24"/>
        </w:rPr>
        <w:t>es</w:t>
      </w:r>
      <w:r>
        <w:rPr>
          <w:rFonts w:ascii="Arial" w:eastAsia="Arial" w:hAnsi="Arial" w:cs="Arial"/>
          <w:b/>
          <w:position w:val="-1"/>
          <w:sz w:val="24"/>
          <w:szCs w:val="24"/>
        </w:rPr>
        <w:t xml:space="preserve">. </w:t>
      </w:r>
      <w:r>
        <w:rPr>
          <w:rFonts w:ascii="Arial" w:eastAsia="Arial" w:hAnsi="Arial" w:cs="Arial"/>
          <w:b/>
          <w:spacing w:val="1"/>
          <w:position w:val="-1"/>
          <w:sz w:val="24"/>
          <w:szCs w:val="24"/>
        </w:rPr>
        <w:t xml:space="preserve"> </w:t>
      </w:r>
      <w:r>
        <w:rPr>
          <w:rFonts w:ascii="Arial" w:eastAsia="Arial" w:hAnsi="Arial" w:cs="Arial"/>
          <w:b/>
          <w:position w:val="-1"/>
          <w:sz w:val="24"/>
          <w:szCs w:val="24"/>
        </w:rPr>
        <w:t>Do not</w:t>
      </w:r>
      <w:r>
        <w:rPr>
          <w:rFonts w:ascii="Arial" w:eastAsia="Arial" w:hAnsi="Arial" w:cs="Arial"/>
          <w:b/>
          <w:spacing w:val="-3"/>
          <w:position w:val="-1"/>
          <w:sz w:val="24"/>
          <w:szCs w:val="24"/>
        </w:rPr>
        <w:t xml:space="preserve"> </w:t>
      </w:r>
      <w:r>
        <w:rPr>
          <w:rFonts w:ascii="Arial" w:eastAsia="Arial" w:hAnsi="Arial" w:cs="Arial"/>
          <w:b/>
          <w:spacing w:val="3"/>
          <w:position w:val="-1"/>
          <w:sz w:val="24"/>
          <w:szCs w:val="24"/>
        </w:rPr>
        <w:t>w</w:t>
      </w:r>
      <w:r>
        <w:rPr>
          <w:rFonts w:ascii="Arial" w:eastAsia="Arial" w:hAnsi="Arial" w:cs="Arial"/>
          <w:b/>
          <w:spacing w:val="-2"/>
          <w:position w:val="-1"/>
          <w:sz w:val="24"/>
          <w:szCs w:val="24"/>
        </w:rPr>
        <w:t>r</w:t>
      </w:r>
      <w:r>
        <w:rPr>
          <w:rFonts w:ascii="Arial" w:eastAsia="Arial" w:hAnsi="Arial" w:cs="Arial"/>
          <w:b/>
          <w:position w:val="-1"/>
          <w:sz w:val="24"/>
          <w:szCs w:val="24"/>
        </w:rPr>
        <w:t>ite</w:t>
      </w:r>
      <w:r>
        <w:rPr>
          <w:rFonts w:ascii="Arial" w:eastAsia="Arial" w:hAnsi="Arial" w:cs="Arial"/>
          <w:b/>
          <w:spacing w:val="1"/>
          <w:position w:val="-1"/>
          <w:sz w:val="24"/>
          <w:szCs w:val="24"/>
        </w:rPr>
        <w:t xml:space="preserve"> </w:t>
      </w:r>
      <w:r>
        <w:rPr>
          <w:rFonts w:ascii="Arial" w:eastAsia="Arial" w:hAnsi="Arial" w:cs="Arial"/>
          <w:b/>
          <w:position w:val="-1"/>
          <w:sz w:val="24"/>
          <w:szCs w:val="24"/>
        </w:rPr>
        <w:t>“n</w:t>
      </w:r>
      <w:r>
        <w:rPr>
          <w:rFonts w:ascii="Arial" w:eastAsia="Arial" w:hAnsi="Arial" w:cs="Arial"/>
          <w:b/>
          <w:spacing w:val="-1"/>
          <w:position w:val="-1"/>
          <w:sz w:val="24"/>
          <w:szCs w:val="24"/>
        </w:rPr>
        <w:t>e</w:t>
      </w:r>
      <w:r>
        <w:rPr>
          <w:rFonts w:ascii="Arial" w:eastAsia="Arial" w:hAnsi="Arial" w:cs="Arial"/>
          <w:b/>
          <w:position w:val="-1"/>
          <w:sz w:val="24"/>
          <w:szCs w:val="24"/>
        </w:rPr>
        <w:t>go</w:t>
      </w:r>
      <w:r>
        <w:rPr>
          <w:rFonts w:ascii="Arial" w:eastAsia="Arial" w:hAnsi="Arial" w:cs="Arial"/>
          <w:b/>
          <w:spacing w:val="-1"/>
          <w:position w:val="-1"/>
          <w:sz w:val="24"/>
          <w:szCs w:val="24"/>
        </w:rPr>
        <w:t>t</w:t>
      </w:r>
      <w:r>
        <w:rPr>
          <w:rFonts w:ascii="Arial" w:eastAsia="Arial" w:hAnsi="Arial" w:cs="Arial"/>
          <w:b/>
          <w:position w:val="-1"/>
          <w:sz w:val="24"/>
          <w:szCs w:val="24"/>
        </w:rPr>
        <w:t>i</w:t>
      </w:r>
      <w:r>
        <w:rPr>
          <w:rFonts w:ascii="Arial" w:eastAsia="Arial" w:hAnsi="Arial" w:cs="Arial"/>
          <w:b/>
          <w:spacing w:val="1"/>
          <w:position w:val="-1"/>
          <w:sz w:val="24"/>
          <w:szCs w:val="24"/>
        </w:rPr>
        <w:t>a</w:t>
      </w:r>
      <w:r>
        <w:rPr>
          <w:rFonts w:ascii="Arial" w:eastAsia="Arial" w:hAnsi="Arial" w:cs="Arial"/>
          <w:b/>
          <w:position w:val="-1"/>
          <w:sz w:val="24"/>
          <w:szCs w:val="24"/>
        </w:rPr>
        <w:t>bl</w:t>
      </w:r>
      <w:r>
        <w:rPr>
          <w:rFonts w:ascii="Arial" w:eastAsia="Arial" w:hAnsi="Arial" w:cs="Arial"/>
          <w:b/>
          <w:spacing w:val="1"/>
          <w:position w:val="-1"/>
          <w:sz w:val="24"/>
          <w:szCs w:val="24"/>
        </w:rPr>
        <w:t>e</w:t>
      </w:r>
      <w:r>
        <w:rPr>
          <w:rFonts w:ascii="Arial" w:eastAsia="Arial" w:hAnsi="Arial" w:cs="Arial"/>
          <w:b/>
          <w:position w:val="-1"/>
          <w:sz w:val="24"/>
          <w:szCs w:val="24"/>
        </w:rPr>
        <w:t>.”</w:t>
      </w:r>
    </w:p>
    <w:p w:rsidR="001A6F0C" w:rsidRDefault="001A6F0C">
      <w:pPr>
        <w:spacing w:before="8" w:line="160" w:lineRule="exact"/>
        <w:rPr>
          <w:sz w:val="16"/>
          <w:szCs w:val="16"/>
        </w:rPr>
      </w:pPr>
    </w:p>
    <w:p w:rsidR="001A6F0C" w:rsidRDefault="001A6F0C">
      <w:pPr>
        <w:spacing w:line="200" w:lineRule="exact"/>
      </w:pPr>
    </w:p>
    <w:tbl>
      <w:tblPr>
        <w:tblW w:w="0" w:type="auto"/>
        <w:tblInd w:w="167" w:type="dxa"/>
        <w:tblLayout w:type="fixed"/>
        <w:tblCellMar>
          <w:left w:w="0" w:type="dxa"/>
          <w:right w:w="0" w:type="dxa"/>
        </w:tblCellMar>
        <w:tblLook w:val="01E0" w:firstRow="1" w:lastRow="1" w:firstColumn="1" w:lastColumn="1" w:noHBand="0" w:noVBand="0"/>
      </w:tblPr>
      <w:tblGrid>
        <w:gridCol w:w="2781"/>
        <w:gridCol w:w="2521"/>
        <w:gridCol w:w="454"/>
        <w:gridCol w:w="2337"/>
      </w:tblGrid>
      <w:tr w:rsidR="001A6F0C">
        <w:trPr>
          <w:trHeight w:hRule="exact" w:val="521"/>
        </w:trPr>
        <w:tc>
          <w:tcPr>
            <w:tcW w:w="2781" w:type="dxa"/>
            <w:tcBorders>
              <w:top w:val="nil"/>
              <w:left w:val="nil"/>
              <w:bottom w:val="nil"/>
              <w:right w:val="nil"/>
            </w:tcBorders>
          </w:tcPr>
          <w:p w:rsidR="001A6F0C" w:rsidRDefault="0081482D">
            <w:pPr>
              <w:spacing w:before="69"/>
              <w:ind w:left="40"/>
              <w:rPr>
                <w:rFonts w:ascii="Arial" w:eastAsia="Arial" w:hAnsi="Arial" w:cs="Arial"/>
                <w:sz w:val="24"/>
                <w:szCs w:val="24"/>
              </w:rPr>
            </w:pPr>
            <w:r>
              <w:rPr>
                <w:rFonts w:ascii="Arial" w:eastAsia="Arial" w:hAnsi="Arial" w:cs="Arial"/>
                <w:sz w:val="24"/>
                <w:szCs w:val="24"/>
              </w:rPr>
              <w:t>Pro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tc>
        <w:tc>
          <w:tcPr>
            <w:tcW w:w="2521" w:type="dxa"/>
            <w:tcBorders>
              <w:top w:val="nil"/>
              <w:left w:val="nil"/>
              <w:bottom w:val="nil"/>
              <w:right w:val="nil"/>
            </w:tcBorders>
          </w:tcPr>
          <w:p w:rsidR="001A6F0C" w:rsidRDefault="0081482D">
            <w:pPr>
              <w:tabs>
                <w:tab w:val="left" w:pos="2380"/>
              </w:tabs>
              <w:spacing w:before="69"/>
              <w:ind w:left="125"/>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454" w:type="dxa"/>
            <w:tcBorders>
              <w:top w:val="nil"/>
              <w:left w:val="nil"/>
              <w:bottom w:val="nil"/>
              <w:right w:val="nil"/>
            </w:tcBorders>
          </w:tcPr>
          <w:p w:rsidR="001A6F0C" w:rsidRDefault="0081482D">
            <w:pPr>
              <w:spacing w:before="69"/>
              <w:ind w:left="130"/>
              <w:rPr>
                <w:rFonts w:ascii="Arial" w:eastAsia="Arial" w:hAnsi="Arial" w:cs="Arial"/>
                <w:sz w:val="24"/>
                <w:szCs w:val="24"/>
              </w:rPr>
            </w:pPr>
            <w:r>
              <w:rPr>
                <w:rFonts w:ascii="Arial" w:eastAsia="Arial" w:hAnsi="Arial" w:cs="Arial"/>
                <w:sz w:val="24"/>
                <w:szCs w:val="24"/>
              </w:rPr>
              <w:t>to</w:t>
            </w:r>
          </w:p>
        </w:tc>
        <w:tc>
          <w:tcPr>
            <w:tcW w:w="2337" w:type="dxa"/>
            <w:tcBorders>
              <w:top w:val="nil"/>
              <w:left w:val="nil"/>
              <w:bottom w:val="nil"/>
              <w:right w:val="nil"/>
            </w:tcBorders>
          </w:tcPr>
          <w:p w:rsidR="001A6F0C" w:rsidRDefault="0081482D">
            <w:pPr>
              <w:tabs>
                <w:tab w:val="left" w:pos="2280"/>
              </w:tabs>
              <w:spacing w:before="69"/>
              <w:ind w:left="123"/>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1A6F0C">
        <w:trPr>
          <w:trHeight w:hRule="exact" w:val="521"/>
        </w:trPr>
        <w:tc>
          <w:tcPr>
            <w:tcW w:w="2781" w:type="dxa"/>
            <w:tcBorders>
              <w:top w:val="nil"/>
              <w:left w:val="nil"/>
              <w:bottom w:val="nil"/>
              <w:right w:val="nil"/>
            </w:tcBorders>
          </w:tcPr>
          <w:p w:rsidR="001A6F0C" w:rsidRDefault="001A6F0C">
            <w:pPr>
              <w:spacing w:before="1" w:line="140" w:lineRule="exact"/>
              <w:rPr>
                <w:sz w:val="15"/>
                <w:szCs w:val="15"/>
              </w:rPr>
            </w:pPr>
          </w:p>
          <w:p w:rsidR="001A6F0C" w:rsidRDefault="0081482D">
            <w:pPr>
              <w:ind w:left="4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tc>
        <w:tc>
          <w:tcPr>
            <w:tcW w:w="2521" w:type="dxa"/>
            <w:tcBorders>
              <w:top w:val="nil"/>
              <w:left w:val="nil"/>
              <w:bottom w:val="nil"/>
              <w:right w:val="nil"/>
            </w:tcBorders>
          </w:tcPr>
          <w:p w:rsidR="001A6F0C" w:rsidRDefault="001A6F0C">
            <w:pPr>
              <w:spacing w:before="1" w:line="140" w:lineRule="exact"/>
              <w:rPr>
                <w:sz w:val="15"/>
                <w:szCs w:val="15"/>
              </w:rPr>
            </w:pPr>
          </w:p>
          <w:p w:rsidR="001A6F0C" w:rsidRDefault="0081482D">
            <w:pPr>
              <w:tabs>
                <w:tab w:val="left" w:pos="2380"/>
              </w:tabs>
              <w:ind w:left="125"/>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454" w:type="dxa"/>
            <w:tcBorders>
              <w:top w:val="nil"/>
              <w:left w:val="nil"/>
              <w:bottom w:val="nil"/>
              <w:right w:val="nil"/>
            </w:tcBorders>
          </w:tcPr>
          <w:p w:rsidR="001A6F0C" w:rsidRDefault="001A6F0C"/>
        </w:tc>
        <w:tc>
          <w:tcPr>
            <w:tcW w:w="2337" w:type="dxa"/>
            <w:tcBorders>
              <w:top w:val="nil"/>
              <w:left w:val="nil"/>
              <w:bottom w:val="nil"/>
              <w:right w:val="nil"/>
            </w:tcBorders>
          </w:tcPr>
          <w:p w:rsidR="001A6F0C" w:rsidRDefault="001A6F0C"/>
        </w:tc>
      </w:tr>
    </w:tbl>
    <w:p w:rsidR="00685C2B" w:rsidRDefault="00685C2B">
      <w:pPr>
        <w:spacing w:before="29" w:line="260" w:lineRule="exact"/>
        <w:ind w:left="100"/>
        <w:rPr>
          <w:rFonts w:ascii="Arial" w:eastAsia="Arial" w:hAnsi="Arial" w:cs="Arial"/>
          <w:position w:val="-1"/>
          <w:sz w:val="24"/>
          <w:szCs w:val="24"/>
        </w:rPr>
      </w:pPr>
    </w:p>
    <w:p w:rsidR="001A6F0C" w:rsidRDefault="0081482D">
      <w:pPr>
        <w:spacing w:before="29" w:line="260" w:lineRule="exact"/>
        <w:ind w:left="100"/>
        <w:rPr>
          <w:rFonts w:ascii="Arial" w:eastAsia="Arial" w:hAnsi="Arial" w:cs="Arial"/>
          <w:position w:val="-1"/>
          <w:sz w:val="24"/>
          <w:szCs w:val="24"/>
        </w:rPr>
      </w:pP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dd</w:t>
      </w:r>
      <w:r>
        <w:rPr>
          <w:rFonts w:ascii="Arial" w:eastAsia="Arial" w:hAnsi="Arial" w:cs="Arial"/>
          <w:position w:val="-1"/>
          <w:sz w:val="24"/>
          <w:szCs w:val="24"/>
        </w:rPr>
        <w:t>itio</w:t>
      </w:r>
      <w:r>
        <w:rPr>
          <w:rFonts w:ascii="Arial" w:eastAsia="Arial" w:hAnsi="Arial" w:cs="Arial"/>
          <w:spacing w:val="-1"/>
          <w:position w:val="-1"/>
          <w:sz w:val="24"/>
          <w:szCs w:val="24"/>
        </w:rPr>
        <w:t>n</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g</w:t>
      </w:r>
      <w:r>
        <w:rPr>
          <w:rFonts w:ascii="Arial" w:eastAsia="Arial" w:hAnsi="Arial" w:cs="Arial"/>
          <w:position w:val="-1"/>
          <w:sz w:val="24"/>
          <w:szCs w:val="24"/>
        </w:rPr>
        <w:t>re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fe</w:t>
      </w:r>
      <w:r>
        <w:rPr>
          <w:rFonts w:ascii="Arial" w:eastAsia="Arial" w:hAnsi="Arial" w:cs="Arial"/>
          <w:position w:val="-1"/>
          <w:sz w:val="24"/>
          <w:szCs w:val="24"/>
        </w:rPr>
        <w:t>rs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2"/>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ben</w:t>
      </w:r>
      <w:r>
        <w:rPr>
          <w:rFonts w:ascii="Arial" w:eastAsia="Arial" w:hAnsi="Arial" w:cs="Arial"/>
          <w:spacing w:val="-1"/>
          <w:position w:val="-1"/>
          <w:sz w:val="24"/>
          <w:szCs w:val="24"/>
        </w:rPr>
        <w:t>e</w:t>
      </w:r>
      <w:r>
        <w:rPr>
          <w:rFonts w:ascii="Arial" w:eastAsia="Arial" w:hAnsi="Arial" w:cs="Arial"/>
          <w:spacing w:val="3"/>
          <w:position w:val="-1"/>
          <w:sz w:val="24"/>
          <w:szCs w:val="24"/>
        </w:rPr>
        <w:t>f</w:t>
      </w:r>
      <w:r>
        <w:rPr>
          <w:rFonts w:ascii="Arial" w:eastAsia="Arial" w:hAnsi="Arial" w:cs="Arial"/>
          <w:spacing w:val="-3"/>
          <w:position w:val="-1"/>
          <w:sz w:val="24"/>
          <w:szCs w:val="24"/>
        </w:rPr>
        <w:t>i</w:t>
      </w:r>
      <w:r>
        <w:rPr>
          <w:rFonts w:ascii="Arial" w:eastAsia="Arial" w:hAnsi="Arial" w:cs="Arial"/>
          <w:position w:val="-1"/>
          <w:sz w:val="24"/>
          <w:szCs w:val="24"/>
        </w:rPr>
        <w:t>ts</w:t>
      </w:r>
      <w:r>
        <w:rPr>
          <w:rFonts w:ascii="Arial" w:eastAsia="Arial" w:hAnsi="Arial" w:cs="Arial"/>
          <w:spacing w:val="1"/>
          <w:position w:val="-1"/>
          <w:sz w:val="24"/>
          <w:szCs w:val="24"/>
        </w:rPr>
        <w:t xml:space="preserve"> </w:t>
      </w:r>
      <w:r>
        <w:rPr>
          <w:rFonts w:ascii="Arial" w:eastAsia="Arial" w:hAnsi="Arial" w:cs="Arial"/>
          <w:position w:val="-1"/>
          <w:sz w:val="24"/>
          <w:szCs w:val="24"/>
        </w:rPr>
        <w:t>(ch</w:t>
      </w:r>
      <w:r>
        <w:rPr>
          <w:rFonts w:ascii="Arial" w:eastAsia="Arial" w:hAnsi="Arial" w:cs="Arial"/>
          <w:spacing w:val="1"/>
          <w:position w:val="-1"/>
          <w:sz w:val="24"/>
          <w:szCs w:val="24"/>
        </w:rPr>
        <w:t>e</w:t>
      </w:r>
      <w:r>
        <w:rPr>
          <w:rFonts w:ascii="Arial" w:eastAsia="Arial" w:hAnsi="Arial" w:cs="Arial"/>
          <w:position w:val="-1"/>
          <w:sz w:val="24"/>
          <w:szCs w:val="24"/>
        </w:rPr>
        <w:t>ck</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ll</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app</w:t>
      </w:r>
      <w:r>
        <w:rPr>
          <w:rFonts w:ascii="Arial" w:eastAsia="Arial" w:hAnsi="Arial" w:cs="Arial"/>
          <w:position w:val="-1"/>
          <w:sz w:val="24"/>
          <w:szCs w:val="24"/>
        </w:rPr>
        <w:t>l</w:t>
      </w:r>
      <w:r>
        <w:rPr>
          <w:rFonts w:ascii="Arial" w:eastAsia="Arial" w:hAnsi="Arial" w:cs="Arial"/>
          <w:spacing w:val="-3"/>
          <w:position w:val="-1"/>
          <w:sz w:val="24"/>
          <w:szCs w:val="24"/>
        </w:rPr>
        <w:t>y</w:t>
      </w:r>
      <w:r>
        <w:rPr>
          <w:rFonts w:ascii="Arial" w:eastAsia="Arial" w:hAnsi="Arial" w:cs="Arial"/>
          <w:position w:val="-1"/>
          <w:sz w:val="24"/>
          <w:szCs w:val="24"/>
        </w:rPr>
        <w:t>):</w:t>
      </w:r>
    </w:p>
    <w:p w:rsidR="00510E1D" w:rsidRDefault="00510E1D">
      <w:pPr>
        <w:spacing w:before="29" w:line="260" w:lineRule="exact"/>
        <w:ind w:left="100"/>
        <w:rPr>
          <w:rFonts w:ascii="Arial" w:eastAsia="Arial" w:hAnsi="Arial" w:cs="Arial"/>
          <w:position w:val="-1"/>
          <w:sz w:val="24"/>
          <w:szCs w:val="24"/>
        </w:rPr>
      </w:pPr>
    </w:p>
    <w:tbl>
      <w:tblPr>
        <w:tblW w:w="11146" w:type="dxa"/>
        <w:tblInd w:w="90" w:type="dxa"/>
        <w:tblLayout w:type="fixed"/>
        <w:tblCellMar>
          <w:left w:w="0" w:type="dxa"/>
          <w:right w:w="0" w:type="dxa"/>
        </w:tblCellMar>
        <w:tblLook w:val="01E0" w:firstRow="1" w:lastRow="1" w:firstColumn="1" w:lastColumn="1" w:noHBand="0" w:noVBand="0"/>
      </w:tblPr>
      <w:tblGrid>
        <w:gridCol w:w="3870"/>
        <w:gridCol w:w="3870"/>
        <w:gridCol w:w="3406"/>
      </w:tblGrid>
      <w:tr w:rsidR="001A6F0C" w:rsidTr="00605E6F">
        <w:trPr>
          <w:trHeight w:hRule="exact" w:val="636"/>
        </w:trPr>
        <w:tc>
          <w:tcPr>
            <w:tcW w:w="3870" w:type="dxa"/>
            <w:tcBorders>
              <w:top w:val="nil"/>
              <w:left w:val="nil"/>
              <w:bottom w:val="nil"/>
              <w:right w:val="nil"/>
            </w:tcBorders>
          </w:tcPr>
          <w:p w:rsidR="001A6F0C" w:rsidRDefault="001A6F0C">
            <w:pPr>
              <w:spacing w:before="6" w:line="140" w:lineRule="exact"/>
              <w:rPr>
                <w:sz w:val="15"/>
                <w:szCs w:val="15"/>
              </w:rPr>
            </w:pPr>
          </w:p>
          <w:p w:rsidR="001A6F0C" w:rsidRDefault="0081482D">
            <w:pPr>
              <w:ind w:left="4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1"/>
                <w:sz w:val="24"/>
                <w:szCs w:val="24"/>
              </w:rPr>
              <w:t>-</w:t>
            </w:r>
            <w:r>
              <w:rPr>
                <w:rFonts w:ascii="Arial" w:eastAsia="Arial" w:hAnsi="Arial" w:cs="Arial"/>
                <w:sz w:val="24"/>
                <w:szCs w:val="24"/>
              </w:rPr>
              <w:t>Hos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510E1D" w:rsidRDefault="00510E1D">
            <w:pPr>
              <w:ind w:left="40"/>
              <w:rPr>
                <w:rFonts w:ascii="Arial" w:eastAsia="Arial" w:hAnsi="Arial" w:cs="Arial"/>
                <w:sz w:val="24"/>
                <w:szCs w:val="24"/>
              </w:rPr>
            </w:pPr>
          </w:p>
          <w:p w:rsidR="00510E1D" w:rsidRDefault="00510E1D">
            <w:pPr>
              <w:ind w:left="40"/>
              <w:rPr>
                <w:rFonts w:ascii="Arial" w:eastAsia="Arial" w:hAnsi="Arial" w:cs="Arial"/>
                <w:sz w:val="24"/>
                <w:szCs w:val="24"/>
              </w:rPr>
            </w:pPr>
          </w:p>
        </w:tc>
        <w:tc>
          <w:tcPr>
            <w:tcW w:w="3870" w:type="dxa"/>
            <w:tcBorders>
              <w:top w:val="nil"/>
              <w:left w:val="nil"/>
              <w:bottom w:val="nil"/>
              <w:right w:val="nil"/>
            </w:tcBorders>
          </w:tcPr>
          <w:p w:rsidR="001A6F0C" w:rsidRDefault="001A6F0C">
            <w:pPr>
              <w:spacing w:before="6" w:line="140" w:lineRule="exact"/>
              <w:rPr>
                <w:sz w:val="15"/>
                <w:szCs w:val="15"/>
              </w:rPr>
            </w:pPr>
          </w:p>
          <w:p w:rsidR="001A6F0C" w:rsidRDefault="00510E1D" w:rsidP="00510E1D">
            <w:pPr>
              <w:ind w:left="103"/>
              <w:rPr>
                <w:rFonts w:ascii="Arial" w:eastAsia="Arial" w:hAnsi="Arial" w:cs="Arial"/>
                <w:sz w:val="24"/>
                <w:szCs w:val="24"/>
              </w:rPr>
            </w:pPr>
            <w:r>
              <w:rPr>
                <w:rFonts w:ascii="Arial" w:eastAsia="Arial" w:hAnsi="Arial" w:cs="Arial"/>
                <w:sz w:val="24"/>
                <w:szCs w:val="24"/>
              </w:rPr>
              <w:t>Convention</w:t>
            </w:r>
          </w:p>
        </w:tc>
        <w:tc>
          <w:tcPr>
            <w:tcW w:w="3406" w:type="dxa"/>
            <w:tcBorders>
              <w:top w:val="nil"/>
              <w:left w:val="nil"/>
              <w:bottom w:val="nil"/>
              <w:right w:val="nil"/>
            </w:tcBorders>
          </w:tcPr>
          <w:p w:rsidR="001A6F0C" w:rsidRDefault="001A6F0C">
            <w:pPr>
              <w:spacing w:before="1" w:line="140" w:lineRule="exact"/>
              <w:rPr>
                <w:sz w:val="15"/>
                <w:szCs w:val="15"/>
              </w:rPr>
            </w:pPr>
          </w:p>
          <w:p w:rsidR="001A6F0C" w:rsidRDefault="0081482D">
            <w:pPr>
              <w:ind w:left="103"/>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jor Me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In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p>
        </w:tc>
      </w:tr>
      <w:tr w:rsidR="001A6F0C" w:rsidTr="00605E6F">
        <w:trPr>
          <w:trHeight w:hRule="exact" w:val="627"/>
        </w:trPr>
        <w:tc>
          <w:tcPr>
            <w:tcW w:w="3870" w:type="dxa"/>
            <w:tcBorders>
              <w:top w:val="nil"/>
              <w:left w:val="nil"/>
              <w:bottom w:val="nil"/>
              <w:right w:val="nil"/>
            </w:tcBorders>
          </w:tcPr>
          <w:p w:rsidR="001A6F0C" w:rsidRDefault="001A6F0C">
            <w:pPr>
              <w:spacing w:before="9" w:line="140" w:lineRule="exact"/>
              <w:rPr>
                <w:sz w:val="15"/>
                <w:szCs w:val="15"/>
              </w:rPr>
            </w:pPr>
          </w:p>
          <w:p w:rsidR="001A6F0C" w:rsidRDefault="0081482D">
            <w:pPr>
              <w:ind w:left="40"/>
              <w:rPr>
                <w:rFonts w:ascii="Arial" w:eastAsia="Arial" w:hAnsi="Arial" w:cs="Arial"/>
                <w:sz w:val="24"/>
                <w:szCs w:val="24"/>
              </w:rPr>
            </w:pP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Du</w:t>
            </w:r>
            <w:r>
              <w:rPr>
                <w:rFonts w:ascii="Arial" w:eastAsia="Arial" w:hAnsi="Arial" w:cs="Arial"/>
                <w:spacing w:val="1"/>
                <w:sz w:val="24"/>
                <w:szCs w:val="24"/>
              </w:rPr>
              <w:t>e</w:t>
            </w:r>
            <w:r>
              <w:rPr>
                <w:rFonts w:ascii="Arial" w:eastAsia="Arial" w:hAnsi="Arial" w:cs="Arial"/>
                <w:sz w:val="24"/>
                <w:szCs w:val="24"/>
              </w:rPr>
              <w:t>s</w:t>
            </w:r>
          </w:p>
        </w:tc>
        <w:tc>
          <w:tcPr>
            <w:tcW w:w="3870" w:type="dxa"/>
            <w:tcBorders>
              <w:top w:val="nil"/>
              <w:left w:val="nil"/>
              <w:bottom w:val="nil"/>
              <w:right w:val="nil"/>
            </w:tcBorders>
          </w:tcPr>
          <w:p w:rsidR="001A6F0C" w:rsidRDefault="001A6F0C">
            <w:pPr>
              <w:spacing w:before="9" w:line="140" w:lineRule="exact"/>
              <w:rPr>
                <w:sz w:val="15"/>
                <w:szCs w:val="15"/>
              </w:rPr>
            </w:pPr>
          </w:p>
          <w:p w:rsidR="001A6F0C" w:rsidRDefault="0081482D">
            <w:pPr>
              <w:ind w:left="103"/>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p>
        </w:tc>
        <w:tc>
          <w:tcPr>
            <w:tcW w:w="3406" w:type="dxa"/>
            <w:tcBorders>
              <w:top w:val="nil"/>
              <w:left w:val="nil"/>
              <w:bottom w:val="nil"/>
              <w:right w:val="nil"/>
            </w:tcBorders>
          </w:tcPr>
          <w:p w:rsidR="001A6F0C" w:rsidRDefault="001A6F0C">
            <w:pPr>
              <w:spacing w:before="3" w:line="140" w:lineRule="exact"/>
              <w:rPr>
                <w:sz w:val="15"/>
                <w:szCs w:val="15"/>
              </w:rPr>
            </w:pPr>
          </w:p>
          <w:p w:rsidR="001A6F0C" w:rsidRDefault="0081482D">
            <w:pPr>
              <w:ind w:left="103"/>
              <w:rPr>
                <w:rFonts w:ascii="Arial" w:eastAsia="Arial" w:hAnsi="Arial" w:cs="Arial"/>
                <w:sz w:val="24"/>
                <w:szCs w:val="24"/>
              </w:rPr>
            </w:pPr>
            <w:r>
              <w:rPr>
                <w:rFonts w:ascii="Arial" w:eastAsia="Arial" w:hAnsi="Arial" w:cs="Arial"/>
                <w:sz w:val="24"/>
                <w:szCs w:val="24"/>
              </w:rPr>
              <w:t>Car</w:t>
            </w:r>
            <w:r>
              <w:rPr>
                <w:rFonts w:ascii="Arial" w:eastAsia="Arial" w:hAnsi="Arial" w:cs="Arial"/>
                <w:spacing w:val="1"/>
                <w:sz w:val="24"/>
                <w:szCs w:val="24"/>
              </w:rPr>
              <w:t xml:space="preserve"> </w:t>
            </w:r>
            <w:r>
              <w:rPr>
                <w:rFonts w:ascii="Arial" w:eastAsia="Arial" w:hAnsi="Arial" w:cs="Arial"/>
                <w:sz w:val="24"/>
                <w:szCs w:val="24"/>
              </w:rPr>
              <w:t>Al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p>
        </w:tc>
      </w:tr>
      <w:tr w:rsidR="001A6F0C" w:rsidTr="00605E6F">
        <w:trPr>
          <w:trHeight w:hRule="exact" w:val="1095"/>
        </w:trPr>
        <w:tc>
          <w:tcPr>
            <w:tcW w:w="3870" w:type="dxa"/>
            <w:tcBorders>
              <w:top w:val="nil"/>
              <w:left w:val="nil"/>
              <w:bottom w:val="nil"/>
              <w:right w:val="single" w:sz="5" w:space="0" w:color="000000"/>
            </w:tcBorders>
          </w:tcPr>
          <w:p w:rsidR="001A6F0C" w:rsidRDefault="001A6F0C">
            <w:pPr>
              <w:spacing w:before="7" w:line="140" w:lineRule="exact"/>
              <w:rPr>
                <w:rFonts w:ascii="Arial" w:hAnsi="Arial" w:cs="Arial"/>
                <w:sz w:val="24"/>
                <w:szCs w:val="24"/>
              </w:rPr>
            </w:pPr>
          </w:p>
          <w:p w:rsidR="001A6F0C" w:rsidRDefault="0081482D">
            <w:pPr>
              <w:ind w:left="40"/>
              <w:rPr>
                <w:rFonts w:ascii="Arial" w:eastAsia="Arial" w:hAnsi="Arial" w:cs="Arial"/>
                <w:sz w:val="24"/>
                <w:szCs w:val="24"/>
              </w:rPr>
            </w:pPr>
            <w:r w:rsidRPr="00510E1D">
              <w:rPr>
                <w:rFonts w:ascii="Arial" w:eastAsia="Arial" w:hAnsi="Arial" w:cs="Arial"/>
                <w:spacing w:val="1"/>
                <w:sz w:val="24"/>
                <w:szCs w:val="24"/>
              </w:rPr>
              <w:t>L</w:t>
            </w:r>
            <w:r w:rsidRPr="00510E1D">
              <w:rPr>
                <w:rFonts w:ascii="Arial" w:eastAsia="Arial" w:hAnsi="Arial" w:cs="Arial"/>
                <w:sz w:val="24"/>
                <w:szCs w:val="24"/>
              </w:rPr>
              <w:t>ife</w:t>
            </w:r>
            <w:r w:rsidRPr="00510E1D">
              <w:rPr>
                <w:rFonts w:ascii="Arial" w:eastAsia="Arial" w:hAnsi="Arial" w:cs="Arial"/>
                <w:spacing w:val="1"/>
                <w:sz w:val="24"/>
                <w:szCs w:val="24"/>
              </w:rPr>
              <w:t xml:space="preserve"> </w:t>
            </w:r>
            <w:r w:rsidRPr="00510E1D">
              <w:rPr>
                <w:rFonts w:ascii="Arial" w:eastAsia="Arial" w:hAnsi="Arial" w:cs="Arial"/>
                <w:spacing w:val="-1"/>
                <w:sz w:val="24"/>
                <w:szCs w:val="24"/>
              </w:rPr>
              <w:t>I</w:t>
            </w:r>
            <w:r w:rsidRPr="00510E1D">
              <w:rPr>
                <w:rFonts w:ascii="Arial" w:eastAsia="Arial" w:hAnsi="Arial" w:cs="Arial"/>
                <w:spacing w:val="1"/>
                <w:sz w:val="24"/>
                <w:szCs w:val="24"/>
              </w:rPr>
              <w:t>n</w:t>
            </w:r>
            <w:r w:rsidRPr="00510E1D">
              <w:rPr>
                <w:rFonts w:ascii="Arial" w:eastAsia="Arial" w:hAnsi="Arial" w:cs="Arial"/>
                <w:sz w:val="24"/>
                <w:szCs w:val="24"/>
              </w:rPr>
              <w:t>s</w:t>
            </w:r>
            <w:r w:rsidRPr="00510E1D">
              <w:rPr>
                <w:rFonts w:ascii="Arial" w:eastAsia="Arial" w:hAnsi="Arial" w:cs="Arial"/>
                <w:spacing w:val="1"/>
                <w:sz w:val="24"/>
                <w:szCs w:val="24"/>
              </w:rPr>
              <w:t>u</w:t>
            </w:r>
            <w:r w:rsidRPr="00510E1D">
              <w:rPr>
                <w:rFonts w:ascii="Arial" w:eastAsia="Arial" w:hAnsi="Arial" w:cs="Arial"/>
                <w:sz w:val="24"/>
                <w:szCs w:val="24"/>
              </w:rPr>
              <w:t>ra</w:t>
            </w:r>
            <w:r w:rsidRPr="00510E1D">
              <w:rPr>
                <w:rFonts w:ascii="Arial" w:eastAsia="Arial" w:hAnsi="Arial" w:cs="Arial"/>
                <w:spacing w:val="1"/>
                <w:sz w:val="24"/>
                <w:szCs w:val="24"/>
              </w:rPr>
              <w:t>n</w:t>
            </w:r>
            <w:r w:rsidRPr="00510E1D">
              <w:rPr>
                <w:rFonts w:ascii="Arial" w:eastAsia="Arial" w:hAnsi="Arial" w:cs="Arial"/>
                <w:spacing w:val="-2"/>
                <w:sz w:val="24"/>
                <w:szCs w:val="24"/>
              </w:rPr>
              <w:t>c</w:t>
            </w:r>
            <w:r w:rsidRPr="00510E1D">
              <w:rPr>
                <w:rFonts w:ascii="Arial" w:eastAsia="Arial" w:hAnsi="Arial" w:cs="Arial"/>
                <w:sz w:val="24"/>
                <w:szCs w:val="24"/>
              </w:rPr>
              <w:t>e</w:t>
            </w:r>
          </w:p>
          <w:p w:rsidR="00605E6F" w:rsidRDefault="00605E6F">
            <w:pPr>
              <w:ind w:left="40"/>
              <w:rPr>
                <w:rFonts w:ascii="Arial" w:eastAsia="Arial" w:hAnsi="Arial" w:cs="Arial"/>
                <w:sz w:val="24"/>
                <w:szCs w:val="24"/>
              </w:rPr>
            </w:pPr>
          </w:p>
          <w:p w:rsidR="00605E6F" w:rsidRDefault="00605E6F">
            <w:pPr>
              <w:ind w:left="40"/>
              <w:rPr>
                <w:rFonts w:ascii="Arial" w:eastAsia="Arial" w:hAnsi="Arial" w:cs="Arial"/>
                <w:sz w:val="24"/>
                <w:szCs w:val="24"/>
              </w:rPr>
            </w:pPr>
            <w:r>
              <w:rPr>
                <w:rFonts w:ascii="Arial" w:eastAsia="Arial" w:hAnsi="Arial" w:cs="Arial"/>
                <w:sz w:val="24"/>
                <w:szCs w:val="24"/>
              </w:rPr>
              <w:t>Social Security Reimbursement</w:t>
            </w:r>
          </w:p>
          <w:p w:rsidR="00510E1D" w:rsidRDefault="00510E1D">
            <w:pPr>
              <w:ind w:left="40"/>
              <w:rPr>
                <w:rFonts w:ascii="Arial" w:eastAsia="Arial" w:hAnsi="Arial" w:cs="Arial"/>
                <w:sz w:val="24"/>
                <w:szCs w:val="24"/>
              </w:rPr>
            </w:pPr>
          </w:p>
          <w:p w:rsidR="00510E1D" w:rsidRDefault="00510E1D">
            <w:pPr>
              <w:ind w:left="40"/>
              <w:rPr>
                <w:rFonts w:ascii="Arial" w:eastAsia="Arial" w:hAnsi="Arial" w:cs="Arial"/>
                <w:sz w:val="24"/>
                <w:szCs w:val="24"/>
              </w:rPr>
            </w:pPr>
          </w:p>
          <w:p w:rsidR="00510E1D" w:rsidRPr="00510E1D" w:rsidRDefault="00510E1D">
            <w:pPr>
              <w:ind w:left="40"/>
              <w:rPr>
                <w:rFonts w:ascii="Arial" w:eastAsia="Arial" w:hAnsi="Arial" w:cs="Arial"/>
                <w:sz w:val="24"/>
                <w:szCs w:val="24"/>
              </w:rPr>
            </w:pPr>
          </w:p>
        </w:tc>
        <w:tc>
          <w:tcPr>
            <w:tcW w:w="3870" w:type="dxa"/>
            <w:tcBorders>
              <w:top w:val="nil"/>
              <w:left w:val="single" w:sz="5" w:space="0" w:color="000000"/>
              <w:bottom w:val="nil"/>
              <w:right w:val="single" w:sz="5" w:space="0" w:color="000000"/>
            </w:tcBorders>
          </w:tcPr>
          <w:p w:rsidR="001A6F0C" w:rsidRPr="00510E1D" w:rsidRDefault="001A6F0C">
            <w:pPr>
              <w:spacing w:before="7" w:line="140" w:lineRule="exact"/>
              <w:rPr>
                <w:rFonts w:ascii="Arial" w:hAnsi="Arial" w:cs="Arial"/>
                <w:sz w:val="24"/>
                <w:szCs w:val="24"/>
              </w:rPr>
            </w:pPr>
          </w:p>
          <w:p w:rsidR="001A6F0C" w:rsidRDefault="00510E1D" w:rsidP="00510E1D">
            <w:pPr>
              <w:rPr>
                <w:rFonts w:ascii="Arial" w:eastAsia="Arial" w:hAnsi="Arial" w:cs="Arial"/>
                <w:sz w:val="24"/>
                <w:szCs w:val="24"/>
              </w:rPr>
            </w:pPr>
            <w:r w:rsidRPr="00510E1D">
              <w:rPr>
                <w:rFonts w:ascii="Arial" w:eastAsia="Arial" w:hAnsi="Arial" w:cs="Arial"/>
                <w:sz w:val="24"/>
                <w:szCs w:val="24"/>
              </w:rPr>
              <w:t xml:space="preserve">  </w:t>
            </w:r>
            <w:r w:rsidR="0081482D" w:rsidRPr="00510E1D">
              <w:rPr>
                <w:rFonts w:ascii="Arial" w:eastAsia="Arial" w:hAnsi="Arial" w:cs="Arial"/>
                <w:sz w:val="24"/>
                <w:szCs w:val="24"/>
              </w:rPr>
              <w:t>E</w:t>
            </w:r>
            <w:r w:rsidR="0081482D" w:rsidRPr="00510E1D">
              <w:rPr>
                <w:rFonts w:ascii="Arial" w:eastAsia="Arial" w:hAnsi="Arial" w:cs="Arial"/>
                <w:spacing w:val="1"/>
                <w:sz w:val="24"/>
                <w:szCs w:val="24"/>
              </w:rPr>
              <w:t>n</w:t>
            </w:r>
            <w:r w:rsidR="0081482D" w:rsidRPr="00510E1D">
              <w:rPr>
                <w:rFonts w:ascii="Arial" w:eastAsia="Arial" w:hAnsi="Arial" w:cs="Arial"/>
                <w:sz w:val="24"/>
                <w:szCs w:val="24"/>
              </w:rPr>
              <w:t>t</w:t>
            </w:r>
            <w:r w:rsidR="0081482D" w:rsidRPr="00510E1D">
              <w:rPr>
                <w:rFonts w:ascii="Arial" w:eastAsia="Arial" w:hAnsi="Arial" w:cs="Arial"/>
                <w:spacing w:val="1"/>
                <w:sz w:val="24"/>
                <w:szCs w:val="24"/>
              </w:rPr>
              <w:t>e</w:t>
            </w:r>
            <w:r w:rsidR="0081482D" w:rsidRPr="00510E1D">
              <w:rPr>
                <w:rFonts w:ascii="Arial" w:eastAsia="Arial" w:hAnsi="Arial" w:cs="Arial"/>
                <w:sz w:val="24"/>
                <w:szCs w:val="24"/>
              </w:rPr>
              <w:t>r</w:t>
            </w:r>
            <w:r w:rsidR="0081482D" w:rsidRPr="00510E1D">
              <w:rPr>
                <w:rFonts w:ascii="Arial" w:eastAsia="Arial" w:hAnsi="Arial" w:cs="Arial"/>
                <w:spacing w:val="-3"/>
                <w:sz w:val="24"/>
                <w:szCs w:val="24"/>
              </w:rPr>
              <w:t>t</w:t>
            </w:r>
            <w:r w:rsidR="0081482D" w:rsidRPr="00510E1D">
              <w:rPr>
                <w:rFonts w:ascii="Arial" w:eastAsia="Arial" w:hAnsi="Arial" w:cs="Arial"/>
                <w:spacing w:val="1"/>
                <w:sz w:val="24"/>
                <w:szCs w:val="24"/>
              </w:rPr>
              <w:t>a</w:t>
            </w:r>
            <w:r w:rsidR="0081482D" w:rsidRPr="00510E1D">
              <w:rPr>
                <w:rFonts w:ascii="Arial" w:eastAsia="Arial" w:hAnsi="Arial" w:cs="Arial"/>
                <w:sz w:val="24"/>
                <w:szCs w:val="24"/>
              </w:rPr>
              <w:t>inme</w:t>
            </w:r>
            <w:r w:rsidR="0081482D" w:rsidRPr="00510E1D">
              <w:rPr>
                <w:rFonts w:ascii="Arial" w:eastAsia="Arial" w:hAnsi="Arial" w:cs="Arial"/>
                <w:spacing w:val="1"/>
                <w:sz w:val="24"/>
                <w:szCs w:val="24"/>
              </w:rPr>
              <w:t>n</w:t>
            </w:r>
            <w:r w:rsidR="0081482D" w:rsidRPr="00510E1D">
              <w:rPr>
                <w:rFonts w:ascii="Arial" w:eastAsia="Arial" w:hAnsi="Arial" w:cs="Arial"/>
                <w:sz w:val="24"/>
                <w:szCs w:val="24"/>
              </w:rPr>
              <w:t>t</w:t>
            </w:r>
            <w:r w:rsidR="0081482D" w:rsidRPr="00510E1D">
              <w:rPr>
                <w:rFonts w:ascii="Arial" w:eastAsia="Arial" w:hAnsi="Arial" w:cs="Arial"/>
                <w:spacing w:val="-2"/>
                <w:sz w:val="24"/>
                <w:szCs w:val="24"/>
              </w:rPr>
              <w:t xml:space="preserve"> </w:t>
            </w:r>
            <w:r w:rsidR="0081482D" w:rsidRPr="00510E1D">
              <w:rPr>
                <w:rFonts w:ascii="Arial" w:eastAsia="Arial" w:hAnsi="Arial" w:cs="Arial"/>
                <w:spacing w:val="1"/>
                <w:sz w:val="24"/>
                <w:szCs w:val="24"/>
              </w:rPr>
              <w:t>A</w:t>
            </w:r>
            <w:r w:rsidR="0081482D" w:rsidRPr="00510E1D">
              <w:rPr>
                <w:rFonts w:ascii="Arial" w:eastAsia="Arial" w:hAnsi="Arial" w:cs="Arial"/>
                <w:sz w:val="24"/>
                <w:szCs w:val="24"/>
              </w:rPr>
              <w:t>l</w:t>
            </w:r>
            <w:r w:rsidR="0081482D" w:rsidRPr="00510E1D">
              <w:rPr>
                <w:rFonts w:ascii="Arial" w:eastAsia="Arial" w:hAnsi="Arial" w:cs="Arial"/>
                <w:spacing w:val="-1"/>
                <w:sz w:val="24"/>
                <w:szCs w:val="24"/>
              </w:rPr>
              <w:t>l</w:t>
            </w:r>
            <w:r w:rsidR="0081482D" w:rsidRPr="00510E1D">
              <w:rPr>
                <w:rFonts w:ascii="Arial" w:eastAsia="Arial" w:hAnsi="Arial" w:cs="Arial"/>
                <w:spacing w:val="1"/>
                <w:sz w:val="24"/>
                <w:szCs w:val="24"/>
              </w:rPr>
              <w:t>o</w:t>
            </w:r>
            <w:r w:rsidR="0081482D" w:rsidRPr="00510E1D">
              <w:rPr>
                <w:rFonts w:ascii="Arial" w:eastAsia="Arial" w:hAnsi="Arial" w:cs="Arial"/>
                <w:spacing w:val="-3"/>
                <w:sz w:val="24"/>
                <w:szCs w:val="24"/>
              </w:rPr>
              <w:t>w</w:t>
            </w:r>
            <w:r w:rsidR="0081482D" w:rsidRPr="00510E1D">
              <w:rPr>
                <w:rFonts w:ascii="Arial" w:eastAsia="Arial" w:hAnsi="Arial" w:cs="Arial"/>
                <w:spacing w:val="1"/>
                <w:sz w:val="24"/>
                <w:szCs w:val="24"/>
              </w:rPr>
              <w:t>an</w:t>
            </w:r>
            <w:r w:rsidR="0081482D" w:rsidRPr="00510E1D">
              <w:rPr>
                <w:rFonts w:ascii="Arial" w:eastAsia="Arial" w:hAnsi="Arial" w:cs="Arial"/>
                <w:sz w:val="24"/>
                <w:szCs w:val="24"/>
              </w:rPr>
              <w:t>ce</w:t>
            </w:r>
          </w:p>
          <w:p w:rsidR="00605E6F" w:rsidRDefault="00605E6F" w:rsidP="00510E1D">
            <w:pPr>
              <w:rPr>
                <w:rFonts w:ascii="Arial" w:eastAsia="Arial" w:hAnsi="Arial" w:cs="Arial"/>
                <w:sz w:val="24"/>
                <w:szCs w:val="24"/>
              </w:rPr>
            </w:pPr>
          </w:p>
          <w:p w:rsidR="00605E6F" w:rsidRPr="00510E1D" w:rsidRDefault="00605E6F" w:rsidP="00510E1D">
            <w:pPr>
              <w:rPr>
                <w:rFonts w:ascii="Arial" w:eastAsia="Arial" w:hAnsi="Arial" w:cs="Arial"/>
                <w:sz w:val="24"/>
                <w:szCs w:val="24"/>
              </w:rPr>
            </w:pPr>
            <w:r>
              <w:rPr>
                <w:rFonts w:ascii="Arial" w:eastAsia="Arial" w:hAnsi="Arial" w:cs="Arial"/>
                <w:sz w:val="24"/>
                <w:szCs w:val="24"/>
              </w:rPr>
              <w:t>Income-Disability Insurance</w:t>
            </w:r>
          </w:p>
        </w:tc>
        <w:tc>
          <w:tcPr>
            <w:tcW w:w="3406" w:type="dxa"/>
            <w:tcBorders>
              <w:top w:val="nil"/>
              <w:left w:val="single" w:sz="5" w:space="0" w:color="000000"/>
              <w:bottom w:val="nil"/>
              <w:right w:val="nil"/>
            </w:tcBorders>
          </w:tcPr>
          <w:p w:rsidR="001A6F0C" w:rsidRPr="00510E1D" w:rsidRDefault="001A6F0C">
            <w:pPr>
              <w:spacing w:before="1" w:line="140" w:lineRule="exact"/>
              <w:rPr>
                <w:rFonts w:ascii="Arial" w:hAnsi="Arial" w:cs="Arial"/>
                <w:sz w:val="24"/>
                <w:szCs w:val="24"/>
              </w:rPr>
            </w:pPr>
          </w:p>
          <w:p w:rsidR="001A6F0C" w:rsidRPr="00510E1D" w:rsidRDefault="00510E1D" w:rsidP="00510E1D">
            <w:pPr>
              <w:ind w:right="-489"/>
              <w:rPr>
                <w:rFonts w:ascii="Arial" w:eastAsia="Arial" w:hAnsi="Arial" w:cs="Arial"/>
                <w:sz w:val="24"/>
                <w:szCs w:val="24"/>
              </w:rPr>
            </w:pPr>
            <w:r w:rsidRPr="00510E1D">
              <w:rPr>
                <w:rFonts w:ascii="Arial" w:eastAsia="Arial" w:hAnsi="Arial" w:cs="Arial"/>
                <w:sz w:val="24"/>
                <w:szCs w:val="24"/>
              </w:rPr>
              <w:t xml:space="preserve">  </w:t>
            </w:r>
            <w:r w:rsidR="0081482D" w:rsidRPr="00510E1D">
              <w:rPr>
                <w:rFonts w:ascii="Arial" w:eastAsia="Arial" w:hAnsi="Arial" w:cs="Arial"/>
                <w:sz w:val="24"/>
                <w:szCs w:val="24"/>
              </w:rPr>
              <w:t>B</w:t>
            </w:r>
            <w:r w:rsidR="0081482D" w:rsidRPr="00510E1D">
              <w:rPr>
                <w:rFonts w:ascii="Arial" w:eastAsia="Arial" w:hAnsi="Arial" w:cs="Arial"/>
                <w:spacing w:val="1"/>
                <w:sz w:val="24"/>
                <w:szCs w:val="24"/>
              </w:rPr>
              <w:t>oo</w:t>
            </w:r>
            <w:r w:rsidR="0081482D" w:rsidRPr="00510E1D">
              <w:rPr>
                <w:rFonts w:ascii="Arial" w:eastAsia="Arial" w:hAnsi="Arial" w:cs="Arial"/>
                <w:sz w:val="24"/>
                <w:szCs w:val="24"/>
              </w:rPr>
              <w:t>ks</w:t>
            </w:r>
            <w:r w:rsidR="0081482D" w:rsidRPr="00510E1D">
              <w:rPr>
                <w:rFonts w:ascii="Arial" w:eastAsia="Arial" w:hAnsi="Arial" w:cs="Arial"/>
                <w:spacing w:val="-2"/>
                <w:sz w:val="24"/>
                <w:szCs w:val="24"/>
              </w:rPr>
              <w:t xml:space="preserve"> </w:t>
            </w:r>
            <w:r w:rsidR="0081482D" w:rsidRPr="00510E1D">
              <w:rPr>
                <w:rFonts w:ascii="Arial" w:eastAsia="Arial" w:hAnsi="Arial" w:cs="Arial"/>
                <w:spacing w:val="1"/>
                <w:sz w:val="24"/>
                <w:szCs w:val="24"/>
              </w:rPr>
              <w:t>an</w:t>
            </w:r>
            <w:r w:rsidR="0081482D" w:rsidRPr="00510E1D">
              <w:rPr>
                <w:rFonts w:ascii="Arial" w:eastAsia="Arial" w:hAnsi="Arial" w:cs="Arial"/>
                <w:sz w:val="24"/>
                <w:szCs w:val="24"/>
              </w:rPr>
              <w:t>d</w:t>
            </w:r>
            <w:r w:rsidR="0081482D" w:rsidRPr="00510E1D">
              <w:rPr>
                <w:rFonts w:ascii="Arial" w:eastAsia="Arial" w:hAnsi="Arial" w:cs="Arial"/>
                <w:spacing w:val="-1"/>
                <w:sz w:val="24"/>
                <w:szCs w:val="24"/>
              </w:rPr>
              <w:t xml:space="preserve"> </w:t>
            </w:r>
            <w:r w:rsidR="0081482D" w:rsidRPr="00510E1D">
              <w:rPr>
                <w:rFonts w:ascii="Arial" w:eastAsia="Arial" w:hAnsi="Arial" w:cs="Arial"/>
                <w:spacing w:val="1"/>
                <w:sz w:val="24"/>
                <w:szCs w:val="24"/>
              </w:rPr>
              <w:t>Pe</w:t>
            </w:r>
            <w:r w:rsidR="0081482D" w:rsidRPr="00510E1D">
              <w:rPr>
                <w:rFonts w:ascii="Arial" w:eastAsia="Arial" w:hAnsi="Arial" w:cs="Arial"/>
                <w:sz w:val="24"/>
                <w:szCs w:val="24"/>
              </w:rPr>
              <w:t>r</w:t>
            </w:r>
            <w:r w:rsidR="0081482D" w:rsidRPr="00510E1D">
              <w:rPr>
                <w:rFonts w:ascii="Arial" w:eastAsia="Arial" w:hAnsi="Arial" w:cs="Arial"/>
                <w:spacing w:val="-1"/>
                <w:sz w:val="24"/>
                <w:szCs w:val="24"/>
              </w:rPr>
              <w:t>io</w:t>
            </w:r>
            <w:r w:rsidR="0081482D" w:rsidRPr="00510E1D">
              <w:rPr>
                <w:rFonts w:ascii="Arial" w:eastAsia="Arial" w:hAnsi="Arial" w:cs="Arial"/>
                <w:spacing w:val="1"/>
                <w:sz w:val="24"/>
                <w:szCs w:val="24"/>
              </w:rPr>
              <w:t>d</w:t>
            </w:r>
            <w:r w:rsidR="0081482D" w:rsidRPr="00510E1D">
              <w:rPr>
                <w:rFonts w:ascii="Arial" w:eastAsia="Arial" w:hAnsi="Arial" w:cs="Arial"/>
                <w:sz w:val="24"/>
                <w:szCs w:val="24"/>
              </w:rPr>
              <w:t>icals</w:t>
            </w:r>
          </w:p>
        </w:tc>
      </w:tr>
    </w:tbl>
    <w:p w:rsidR="00510E1D" w:rsidRDefault="00510E1D">
      <w:pPr>
        <w:spacing w:before="7" w:line="200" w:lineRule="exact"/>
      </w:pPr>
    </w:p>
    <w:p w:rsidR="00605E6F" w:rsidRDefault="00605E6F" w:rsidP="00605E6F">
      <w:pPr>
        <w:tabs>
          <w:tab w:val="left" w:pos="11180"/>
        </w:tabs>
        <w:spacing w:before="29"/>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the</w:t>
      </w:r>
      <w:r>
        <w:rPr>
          <w:rFonts w:ascii="Arial" w:eastAsia="Arial" w:hAnsi="Arial" w:cs="Arial"/>
          <w:sz w:val="24"/>
          <w:szCs w:val="24"/>
        </w:rPr>
        <w:t>r: ____________________________________________________________________________</w:t>
      </w:r>
    </w:p>
    <w:p w:rsidR="00605E6F" w:rsidRPr="00605E6F" w:rsidRDefault="00605E6F">
      <w:pPr>
        <w:spacing w:before="7" w:line="200" w:lineRule="exact"/>
        <w:rPr>
          <w:rFonts w:ascii="Arial" w:hAnsi="Arial" w:cs="Arial"/>
          <w:sz w:val="24"/>
          <w:szCs w:val="24"/>
        </w:rPr>
      </w:pPr>
    </w:p>
    <w:p w:rsidR="00605E6F" w:rsidRDefault="00605E6F">
      <w:pPr>
        <w:spacing w:before="7" w:line="200" w:lineRule="exact"/>
      </w:pPr>
    </w:p>
    <w:p w:rsidR="00605E6F" w:rsidRDefault="00605E6F">
      <w:pPr>
        <w:spacing w:before="7" w:line="200" w:lineRule="exact"/>
      </w:pPr>
    </w:p>
    <w:p w:rsidR="00605E6F" w:rsidRDefault="00605E6F">
      <w:pPr>
        <w:spacing w:before="7" w:line="200" w:lineRule="exact"/>
      </w:pPr>
    </w:p>
    <w:p w:rsidR="001A6F0C" w:rsidRPr="00DC2EEF" w:rsidRDefault="00DC2EEF" w:rsidP="00DC2EEF">
      <w:pPr>
        <w:tabs>
          <w:tab w:val="left" w:pos="11180"/>
        </w:tabs>
        <w:spacing w:before="29"/>
        <w:ind w:left="180"/>
        <w:rPr>
          <w:rFonts w:asciiTheme="minorBidi" w:eastAsia="Arial" w:hAnsiTheme="minorBidi" w:cstheme="minorBidi"/>
          <w:b/>
          <w:bCs/>
          <w:sz w:val="24"/>
          <w:szCs w:val="24"/>
          <w:u w:val="single"/>
        </w:rPr>
      </w:pPr>
      <w:r>
        <w:rPr>
          <w:rFonts w:asciiTheme="minorBidi" w:eastAsia="Arial" w:hAnsiTheme="minorBidi" w:cstheme="minorBidi"/>
          <w:b/>
          <w:bCs/>
          <w:sz w:val="24"/>
          <w:szCs w:val="24"/>
          <w:u w:val="single"/>
        </w:rPr>
        <w:t>HOUSING</w:t>
      </w:r>
    </w:p>
    <w:p w:rsidR="00DC2EEF" w:rsidRDefault="00DC2EEF" w:rsidP="00DC2EEF">
      <w:pPr>
        <w:spacing w:line="20" w:lineRule="exact"/>
        <w:rPr>
          <w:sz w:val="2"/>
          <w:szCs w:val="2"/>
        </w:rPr>
      </w:pPr>
    </w:p>
    <w:p w:rsidR="00DC2EEF" w:rsidRDefault="00DC2EEF">
      <w:pPr>
        <w:spacing w:line="20" w:lineRule="exact"/>
        <w:rPr>
          <w:sz w:val="2"/>
          <w:szCs w:val="2"/>
        </w:rPr>
      </w:pPr>
    </w:p>
    <w:p w:rsidR="00DC2EEF" w:rsidRDefault="00DC2EEF">
      <w:pPr>
        <w:spacing w:line="20" w:lineRule="exact"/>
        <w:rPr>
          <w:sz w:val="2"/>
          <w:szCs w:val="2"/>
        </w:rPr>
      </w:pPr>
    </w:p>
    <w:p w:rsidR="00DC2EEF" w:rsidRDefault="00DC2EEF">
      <w:pPr>
        <w:spacing w:line="20" w:lineRule="exact"/>
        <w:rPr>
          <w:sz w:val="2"/>
          <w:szCs w:val="2"/>
        </w:rPr>
      </w:pPr>
    </w:p>
    <w:p w:rsidR="00DC2EEF" w:rsidRDefault="00DC2EEF">
      <w:pPr>
        <w:spacing w:line="20" w:lineRule="exact"/>
        <w:rPr>
          <w:sz w:val="2"/>
          <w:szCs w:val="2"/>
        </w:rPr>
      </w:pPr>
    </w:p>
    <w:p w:rsidR="00DC2EEF" w:rsidRDefault="00DC2EEF">
      <w:pPr>
        <w:spacing w:line="20" w:lineRule="exact"/>
        <w:rPr>
          <w:sz w:val="2"/>
          <w:szCs w:val="2"/>
        </w:rPr>
      </w:pPr>
      <w:proofErr w:type="spellStart"/>
      <w:r>
        <w:rPr>
          <w:sz w:val="2"/>
          <w:szCs w:val="2"/>
        </w:rPr>
        <w:t>Hous</w:t>
      </w:r>
      <w:proofErr w:type="spellEnd"/>
    </w:p>
    <w:tbl>
      <w:tblPr>
        <w:tblW w:w="10993" w:type="dxa"/>
        <w:tblInd w:w="167" w:type="dxa"/>
        <w:tblLayout w:type="fixed"/>
        <w:tblCellMar>
          <w:left w:w="0" w:type="dxa"/>
          <w:right w:w="0" w:type="dxa"/>
        </w:tblCellMar>
        <w:tblLook w:val="01E0" w:firstRow="1" w:lastRow="1" w:firstColumn="1" w:lastColumn="1" w:noHBand="0" w:noVBand="0"/>
      </w:tblPr>
      <w:tblGrid>
        <w:gridCol w:w="5418"/>
        <w:gridCol w:w="3331"/>
        <w:gridCol w:w="2244"/>
      </w:tblGrid>
      <w:tr w:rsidR="001A6F0C" w:rsidTr="00DC2EEF">
        <w:trPr>
          <w:trHeight w:hRule="exact" w:val="442"/>
        </w:trPr>
        <w:tc>
          <w:tcPr>
            <w:tcW w:w="5418" w:type="dxa"/>
            <w:tcBorders>
              <w:top w:val="nil"/>
              <w:left w:val="nil"/>
              <w:bottom w:val="nil"/>
              <w:right w:val="nil"/>
            </w:tcBorders>
          </w:tcPr>
          <w:p w:rsidR="001A6F0C" w:rsidRDefault="001A6F0C">
            <w:pPr>
              <w:spacing w:before="1" w:line="140" w:lineRule="exact"/>
              <w:rPr>
                <w:sz w:val="15"/>
                <w:szCs w:val="15"/>
              </w:rPr>
            </w:pPr>
          </w:p>
          <w:p w:rsidR="001A6F0C" w:rsidRDefault="0081482D">
            <w:pPr>
              <w:ind w:left="40"/>
              <w:rPr>
                <w:rFonts w:ascii="Arial" w:eastAsia="Arial" w:hAnsi="Arial" w:cs="Arial"/>
                <w:sz w:val="24"/>
                <w:szCs w:val="24"/>
              </w:rPr>
            </w:pPr>
            <w:r>
              <w:rPr>
                <w:rFonts w:ascii="Arial" w:eastAsia="Arial" w:hAnsi="Arial" w:cs="Arial"/>
                <w:sz w:val="24"/>
                <w:szCs w:val="24"/>
              </w:rPr>
              <w:t>Is</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tc>
        <w:tc>
          <w:tcPr>
            <w:tcW w:w="3331" w:type="dxa"/>
            <w:tcBorders>
              <w:top w:val="nil"/>
              <w:left w:val="nil"/>
              <w:bottom w:val="nil"/>
              <w:right w:val="single" w:sz="5" w:space="0" w:color="000000"/>
            </w:tcBorders>
          </w:tcPr>
          <w:p w:rsidR="001A6F0C" w:rsidRDefault="001A6F0C">
            <w:pPr>
              <w:spacing w:before="7" w:line="140" w:lineRule="exact"/>
              <w:rPr>
                <w:sz w:val="15"/>
                <w:szCs w:val="15"/>
              </w:rPr>
            </w:pPr>
          </w:p>
          <w:p w:rsidR="001A6F0C" w:rsidRDefault="0081482D">
            <w:pPr>
              <w:ind w:left="508"/>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tc>
        <w:tc>
          <w:tcPr>
            <w:tcW w:w="2244" w:type="dxa"/>
            <w:tcBorders>
              <w:top w:val="nil"/>
              <w:left w:val="single" w:sz="5" w:space="0" w:color="000000"/>
              <w:bottom w:val="nil"/>
              <w:right w:val="nil"/>
            </w:tcBorders>
          </w:tcPr>
          <w:p w:rsidR="001A6F0C" w:rsidRDefault="001A6F0C">
            <w:pPr>
              <w:spacing w:before="1" w:line="140" w:lineRule="exact"/>
              <w:rPr>
                <w:sz w:val="15"/>
                <w:szCs w:val="15"/>
              </w:rPr>
            </w:pPr>
          </w:p>
          <w:p w:rsidR="001A6F0C" w:rsidRDefault="0081482D">
            <w:pPr>
              <w:ind w:left="95"/>
              <w:rPr>
                <w:rFonts w:ascii="Arial" w:eastAsia="Arial" w:hAnsi="Arial" w:cs="Arial"/>
                <w:sz w:val="24"/>
                <w:szCs w:val="24"/>
              </w:rPr>
            </w:pPr>
            <w:r>
              <w:rPr>
                <w:rFonts w:ascii="Arial" w:eastAsia="Arial" w:hAnsi="Arial" w:cs="Arial"/>
                <w:sz w:val="24"/>
                <w:szCs w:val="24"/>
              </w:rPr>
              <w:t>No</w:t>
            </w:r>
          </w:p>
        </w:tc>
      </w:tr>
      <w:tr w:rsidR="001A6F0C" w:rsidTr="00DC2EEF">
        <w:trPr>
          <w:trHeight w:hRule="exact" w:val="695"/>
        </w:trPr>
        <w:tc>
          <w:tcPr>
            <w:tcW w:w="5418" w:type="dxa"/>
            <w:tcBorders>
              <w:top w:val="nil"/>
              <w:left w:val="nil"/>
              <w:bottom w:val="nil"/>
              <w:right w:val="nil"/>
            </w:tcBorders>
          </w:tcPr>
          <w:p w:rsidR="001A6F0C" w:rsidRDefault="001A6F0C">
            <w:pPr>
              <w:spacing w:before="6" w:line="260" w:lineRule="exact"/>
              <w:rPr>
                <w:sz w:val="26"/>
                <w:szCs w:val="26"/>
              </w:rPr>
            </w:pPr>
          </w:p>
          <w:p w:rsidR="001A6F0C" w:rsidRDefault="0081482D">
            <w:pPr>
              <w:ind w:left="76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fa</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it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w:t>
            </w:r>
          </w:p>
        </w:tc>
        <w:tc>
          <w:tcPr>
            <w:tcW w:w="3331" w:type="dxa"/>
            <w:tcBorders>
              <w:top w:val="nil"/>
              <w:left w:val="nil"/>
              <w:bottom w:val="nil"/>
              <w:right w:val="nil"/>
            </w:tcBorders>
          </w:tcPr>
          <w:p w:rsidR="001A6F0C" w:rsidRDefault="001A6F0C">
            <w:pPr>
              <w:spacing w:before="12" w:line="260" w:lineRule="exact"/>
              <w:rPr>
                <w:sz w:val="26"/>
                <w:szCs w:val="26"/>
              </w:rPr>
            </w:pPr>
          </w:p>
          <w:p w:rsidR="001A6F0C" w:rsidRDefault="0081482D">
            <w:pPr>
              <w:tabs>
                <w:tab w:val="left" w:pos="2620"/>
              </w:tabs>
              <w:ind w:left="97"/>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244" w:type="dxa"/>
            <w:tcBorders>
              <w:top w:val="nil"/>
              <w:left w:val="nil"/>
              <w:bottom w:val="nil"/>
              <w:right w:val="nil"/>
            </w:tcBorders>
          </w:tcPr>
          <w:p w:rsidR="001A6F0C" w:rsidRDefault="001A6F0C"/>
        </w:tc>
      </w:tr>
      <w:tr w:rsidR="001A6F0C" w:rsidTr="00DC2EEF">
        <w:trPr>
          <w:trHeight w:hRule="exact" w:val="499"/>
        </w:trPr>
        <w:tc>
          <w:tcPr>
            <w:tcW w:w="5418" w:type="dxa"/>
            <w:tcBorders>
              <w:top w:val="nil"/>
              <w:left w:val="nil"/>
              <w:bottom w:val="nil"/>
              <w:right w:val="nil"/>
            </w:tcBorders>
          </w:tcPr>
          <w:p w:rsidR="001A6F0C" w:rsidRDefault="001A6F0C">
            <w:pPr>
              <w:spacing w:before="8" w:line="120" w:lineRule="exact"/>
              <w:rPr>
                <w:sz w:val="12"/>
                <w:szCs w:val="12"/>
              </w:rPr>
            </w:pPr>
          </w:p>
          <w:p w:rsidR="001A6F0C" w:rsidRDefault="0081482D">
            <w:pPr>
              <w:ind w:left="76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w:t>
            </w:r>
          </w:p>
        </w:tc>
        <w:tc>
          <w:tcPr>
            <w:tcW w:w="3331" w:type="dxa"/>
            <w:tcBorders>
              <w:top w:val="nil"/>
              <w:left w:val="nil"/>
              <w:bottom w:val="nil"/>
              <w:right w:val="nil"/>
            </w:tcBorders>
          </w:tcPr>
          <w:p w:rsidR="001A6F0C" w:rsidRDefault="001A6F0C">
            <w:pPr>
              <w:spacing w:before="8" w:line="120" w:lineRule="exact"/>
              <w:rPr>
                <w:sz w:val="12"/>
                <w:szCs w:val="12"/>
              </w:rPr>
            </w:pPr>
          </w:p>
          <w:p w:rsidR="001A6F0C" w:rsidRDefault="0081482D">
            <w:pPr>
              <w:tabs>
                <w:tab w:val="left" w:pos="2620"/>
              </w:tabs>
              <w:ind w:left="112"/>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244" w:type="dxa"/>
            <w:tcBorders>
              <w:top w:val="nil"/>
              <w:left w:val="nil"/>
              <w:bottom w:val="nil"/>
              <w:right w:val="nil"/>
            </w:tcBorders>
          </w:tcPr>
          <w:p w:rsidR="001A6F0C" w:rsidRDefault="001A6F0C"/>
        </w:tc>
      </w:tr>
      <w:tr w:rsidR="001A6F0C" w:rsidTr="00DC2EEF">
        <w:trPr>
          <w:trHeight w:hRule="exact" w:val="488"/>
        </w:trPr>
        <w:tc>
          <w:tcPr>
            <w:tcW w:w="5418" w:type="dxa"/>
            <w:tcBorders>
              <w:top w:val="nil"/>
              <w:left w:val="nil"/>
              <w:bottom w:val="nil"/>
              <w:right w:val="nil"/>
            </w:tcBorders>
          </w:tcPr>
          <w:p w:rsidR="001A6F0C" w:rsidRDefault="0081482D">
            <w:pPr>
              <w:spacing w:before="70"/>
              <w:ind w:left="76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p>
        </w:tc>
        <w:tc>
          <w:tcPr>
            <w:tcW w:w="3331" w:type="dxa"/>
            <w:tcBorders>
              <w:top w:val="nil"/>
              <w:left w:val="nil"/>
              <w:bottom w:val="nil"/>
              <w:right w:val="nil"/>
            </w:tcBorders>
          </w:tcPr>
          <w:p w:rsidR="001A6F0C" w:rsidRDefault="0081482D">
            <w:pPr>
              <w:tabs>
                <w:tab w:val="left" w:pos="2620"/>
              </w:tabs>
              <w:spacing w:before="70"/>
              <w:ind w:left="97"/>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244" w:type="dxa"/>
            <w:tcBorders>
              <w:top w:val="nil"/>
              <w:left w:val="nil"/>
              <w:bottom w:val="nil"/>
              <w:right w:val="nil"/>
            </w:tcBorders>
          </w:tcPr>
          <w:p w:rsidR="001A6F0C" w:rsidRDefault="001A6F0C"/>
        </w:tc>
      </w:tr>
      <w:tr w:rsidR="001A6F0C" w:rsidTr="00DC2EEF">
        <w:trPr>
          <w:trHeight w:hRule="exact" w:val="562"/>
        </w:trPr>
        <w:tc>
          <w:tcPr>
            <w:tcW w:w="5418" w:type="dxa"/>
            <w:tcBorders>
              <w:top w:val="nil"/>
              <w:left w:val="nil"/>
              <w:bottom w:val="nil"/>
              <w:right w:val="nil"/>
            </w:tcBorders>
          </w:tcPr>
          <w:p w:rsidR="001A6F0C" w:rsidRDefault="0081482D">
            <w:pPr>
              <w:spacing w:line="260" w:lineRule="exact"/>
              <w:ind w:left="765"/>
              <w:rPr>
                <w:rFonts w:ascii="Arial" w:eastAsia="Arial" w:hAnsi="Arial" w:cs="Arial"/>
                <w:sz w:val="24"/>
                <w:szCs w:val="24"/>
              </w:rPr>
            </w:pP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fo</w:t>
            </w:r>
            <w:r>
              <w:rPr>
                <w:rFonts w:ascii="Arial" w:eastAsia="Arial" w:hAnsi="Arial" w:cs="Arial"/>
                <w:sz w:val="24"/>
                <w:szCs w:val="24"/>
              </w:rPr>
              <w:t>rd</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sing</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p>
          <w:p w:rsidR="001A6F0C" w:rsidRDefault="0081482D">
            <w:pPr>
              <w:ind w:left="765"/>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w:t>
            </w:r>
          </w:p>
        </w:tc>
        <w:tc>
          <w:tcPr>
            <w:tcW w:w="3331" w:type="dxa"/>
            <w:tcBorders>
              <w:top w:val="nil"/>
              <w:left w:val="nil"/>
              <w:bottom w:val="nil"/>
              <w:right w:val="single" w:sz="5" w:space="0" w:color="000000"/>
            </w:tcBorders>
          </w:tcPr>
          <w:p w:rsidR="001A6F0C" w:rsidRDefault="001A6F0C">
            <w:pPr>
              <w:spacing w:before="16" w:line="260" w:lineRule="exact"/>
              <w:rPr>
                <w:sz w:val="26"/>
                <w:szCs w:val="26"/>
              </w:rPr>
            </w:pPr>
          </w:p>
          <w:p w:rsidR="001A6F0C" w:rsidRDefault="0081482D">
            <w:pPr>
              <w:ind w:left="513"/>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tc>
        <w:tc>
          <w:tcPr>
            <w:tcW w:w="2244" w:type="dxa"/>
            <w:tcBorders>
              <w:top w:val="nil"/>
              <w:left w:val="single" w:sz="5" w:space="0" w:color="000000"/>
              <w:bottom w:val="nil"/>
              <w:right w:val="nil"/>
            </w:tcBorders>
          </w:tcPr>
          <w:p w:rsidR="001A6F0C" w:rsidRDefault="001A6F0C">
            <w:pPr>
              <w:spacing w:before="11" w:line="260" w:lineRule="exact"/>
              <w:rPr>
                <w:sz w:val="26"/>
                <w:szCs w:val="26"/>
              </w:rPr>
            </w:pPr>
          </w:p>
          <w:p w:rsidR="001A6F0C" w:rsidRDefault="0081482D">
            <w:pPr>
              <w:ind w:left="100"/>
              <w:rPr>
                <w:rFonts w:ascii="Arial" w:eastAsia="Arial" w:hAnsi="Arial" w:cs="Arial"/>
                <w:sz w:val="24"/>
                <w:szCs w:val="24"/>
              </w:rPr>
            </w:pPr>
            <w:r>
              <w:rPr>
                <w:rFonts w:ascii="Arial" w:eastAsia="Arial" w:hAnsi="Arial" w:cs="Arial"/>
                <w:sz w:val="24"/>
                <w:szCs w:val="24"/>
              </w:rPr>
              <w:t>No</w:t>
            </w:r>
          </w:p>
        </w:tc>
      </w:tr>
    </w:tbl>
    <w:p w:rsidR="001A6F0C" w:rsidRDefault="001A6F0C">
      <w:pPr>
        <w:spacing w:before="10" w:line="100" w:lineRule="exact"/>
        <w:rPr>
          <w:sz w:val="10"/>
          <w:szCs w:val="10"/>
        </w:rPr>
      </w:pPr>
    </w:p>
    <w:p w:rsidR="00AC1574" w:rsidRDefault="00AC1574">
      <w:pPr>
        <w:ind w:left="208" w:right="4309" w:hanging="108"/>
        <w:rPr>
          <w:rFonts w:ascii="Arial" w:eastAsia="Arial" w:hAnsi="Arial" w:cs="Arial"/>
          <w:spacing w:val="6"/>
          <w:sz w:val="24"/>
          <w:szCs w:val="24"/>
        </w:rPr>
      </w:pPr>
    </w:p>
    <w:p w:rsidR="00DC2EEF" w:rsidRDefault="00DC2EEF">
      <w:pPr>
        <w:ind w:left="208" w:right="4309" w:hanging="108"/>
        <w:rPr>
          <w:rFonts w:ascii="Arial" w:eastAsia="Arial" w:hAnsi="Arial" w:cs="Arial"/>
          <w:spacing w:val="6"/>
          <w:sz w:val="24"/>
          <w:szCs w:val="24"/>
        </w:rPr>
      </w:pPr>
    </w:p>
    <w:p w:rsidR="001A6F0C" w:rsidRDefault="0081482D">
      <w:pPr>
        <w:ind w:left="208" w:right="4309" w:hanging="10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Ha</w:t>
      </w:r>
      <w:r>
        <w:rPr>
          <w:rFonts w:ascii="Arial" w:eastAsia="Arial" w:hAnsi="Arial" w:cs="Arial"/>
          <w:spacing w:val="-2"/>
          <w:sz w:val="24"/>
          <w:szCs w:val="24"/>
        </w:rPr>
        <w:t>zz</w:t>
      </w:r>
      <w:r>
        <w:rPr>
          <w:rFonts w:ascii="Arial" w:eastAsia="Arial" w:hAnsi="Arial" w:cs="Arial"/>
          <w:spacing w:val="1"/>
          <w:sz w:val="24"/>
          <w:szCs w:val="24"/>
        </w:rPr>
        <w:t>an</w:t>
      </w:r>
      <w:r>
        <w:rPr>
          <w:rFonts w:ascii="Arial" w:eastAsia="Arial" w:hAnsi="Arial" w:cs="Arial"/>
          <w:sz w:val="24"/>
          <w:szCs w:val="24"/>
        </w:rPr>
        <w:t>? [</w:t>
      </w:r>
      <w:proofErr w:type="gramStart"/>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proofErr w:type="gramEnd"/>
      <w:r>
        <w:rPr>
          <w:rFonts w:ascii="Arial" w:eastAsia="Arial" w:hAnsi="Arial" w:cs="Arial"/>
          <w:spacing w:val="1"/>
          <w:sz w:val="24"/>
          <w:szCs w:val="24"/>
        </w:rPr>
        <w:t xml:space="preserve"> 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e</w:t>
      </w:r>
      <w:r>
        <w:rPr>
          <w:rFonts w:ascii="Arial" w:eastAsia="Arial" w:hAnsi="Arial" w:cs="Arial"/>
          <w:sz w:val="24"/>
          <w:szCs w:val="24"/>
        </w:rPr>
        <w:t>re]</w:t>
      </w:r>
    </w:p>
    <w:p w:rsidR="001A6F0C" w:rsidRDefault="001A6F0C">
      <w:pPr>
        <w:spacing w:before="17" w:line="260" w:lineRule="exact"/>
        <w:rPr>
          <w:sz w:val="26"/>
          <w:szCs w:val="26"/>
        </w:rPr>
      </w:pPr>
    </w:p>
    <w:p w:rsidR="00AC1574" w:rsidRDefault="00AC1574">
      <w:pPr>
        <w:rPr>
          <w:rFonts w:ascii="Arial" w:eastAsia="Arial" w:hAnsi="Arial" w:cs="Arial"/>
          <w:b/>
          <w:sz w:val="24"/>
          <w:szCs w:val="24"/>
        </w:rPr>
      </w:pPr>
      <w:r>
        <w:rPr>
          <w:rFonts w:ascii="Arial" w:eastAsia="Arial" w:hAnsi="Arial" w:cs="Arial"/>
          <w:b/>
          <w:sz w:val="24"/>
          <w:szCs w:val="24"/>
        </w:rPr>
        <w:br w:type="page"/>
      </w:r>
    </w:p>
    <w:p w:rsidR="00CD01C6" w:rsidRPr="00CD01C6" w:rsidRDefault="00CD01C6" w:rsidP="00CD01C6">
      <w:pPr>
        <w:shd w:val="clear" w:color="auto" w:fill="FFFFFF"/>
        <w:rPr>
          <w:rFonts w:asciiTheme="minorBidi" w:hAnsiTheme="minorBidi" w:cstheme="minorBidi"/>
          <w:color w:val="000000" w:themeColor="text1"/>
          <w:sz w:val="24"/>
          <w:szCs w:val="24"/>
          <w:lang w:bidi="he-IL"/>
        </w:rPr>
      </w:pPr>
      <w:r w:rsidRPr="00CD01C6">
        <w:rPr>
          <w:rFonts w:asciiTheme="minorBidi" w:hAnsiTheme="minorBidi" w:cstheme="minorBidi"/>
          <w:b/>
          <w:bCs/>
          <w:color w:val="000000" w:themeColor="text1"/>
          <w:sz w:val="24"/>
          <w:szCs w:val="24"/>
          <w:shd w:val="clear" w:color="auto" w:fill="FFFFFF"/>
          <w:lang w:bidi="he-IL"/>
        </w:rPr>
        <w:lastRenderedPageBreak/>
        <w:t>Be assured that the conduct of CA members is of paramount importance to us. All are expected to comply with our Code of Professional Conduct, which you may view by accessing the following link on our website (provide link here). </w:t>
      </w:r>
      <w:r w:rsidRPr="00CD01C6">
        <w:rPr>
          <w:rFonts w:asciiTheme="minorBidi" w:hAnsiTheme="minorBidi" w:cstheme="minorBidi"/>
          <w:b/>
          <w:bCs/>
          <w:color w:val="000000" w:themeColor="text1"/>
          <w:spacing w:val="-6"/>
          <w:sz w:val="24"/>
          <w:szCs w:val="24"/>
          <w:shd w:val="clear" w:color="auto" w:fill="FFFFFF"/>
          <w:lang w:bidi="he-IL"/>
        </w:rPr>
        <w:t>The Cantors Assembly, however, has no obligation to perform background checks or investigate any claims or allegations against any cantors including but not limited to any allegations of sexual assault or harassment and specifically disclaims any liability for anything related thereto. It is the responsibility of the congregation to perform any such investigation prior to making a hiring decision</w:t>
      </w:r>
      <w:r w:rsidRPr="00CD01C6">
        <w:rPr>
          <w:rFonts w:asciiTheme="minorBidi" w:hAnsiTheme="minorBidi" w:cstheme="minorBidi"/>
          <w:color w:val="000000" w:themeColor="text1"/>
          <w:spacing w:val="-6"/>
          <w:sz w:val="24"/>
          <w:szCs w:val="24"/>
          <w:shd w:val="clear" w:color="auto" w:fill="FFFFFF"/>
          <w:lang w:bidi="he-IL"/>
        </w:rPr>
        <w:t>.</w:t>
      </w:r>
    </w:p>
    <w:p w:rsidR="00CD01C6" w:rsidRDefault="00CD01C6">
      <w:pPr>
        <w:ind w:left="100" w:right="660"/>
        <w:rPr>
          <w:rFonts w:ascii="Arial" w:eastAsia="Arial" w:hAnsi="Arial" w:cs="Arial"/>
          <w:b/>
          <w:sz w:val="24"/>
          <w:szCs w:val="24"/>
        </w:rPr>
      </w:pPr>
    </w:p>
    <w:p w:rsidR="001A6F0C" w:rsidRDefault="0081482D" w:rsidP="00CD01C6">
      <w:pPr>
        <w:ind w:right="660"/>
        <w:rPr>
          <w:rFonts w:ascii="Arial" w:eastAsia="Arial" w:hAnsi="Arial" w:cs="Arial"/>
          <w:b/>
          <w:sz w:val="24"/>
          <w:szCs w:val="24"/>
        </w:rPr>
      </w:pPr>
      <w:r>
        <w:rPr>
          <w:rFonts w:ascii="Arial" w:eastAsia="Arial" w:hAnsi="Arial" w:cs="Arial"/>
          <w:b/>
          <w:sz w:val="24"/>
          <w:szCs w:val="24"/>
        </w:rPr>
        <w:t>Thank</w:t>
      </w:r>
      <w:r>
        <w:rPr>
          <w:rFonts w:ascii="Arial" w:eastAsia="Arial" w:hAnsi="Arial" w:cs="Arial"/>
          <w:b/>
          <w:spacing w:val="4"/>
          <w:sz w:val="24"/>
          <w:szCs w:val="24"/>
        </w:rPr>
        <w:t xml:space="preserve"> </w:t>
      </w:r>
      <w:r>
        <w:rPr>
          <w:rFonts w:ascii="Arial" w:eastAsia="Arial" w:hAnsi="Arial" w:cs="Arial"/>
          <w:b/>
          <w:spacing w:val="-6"/>
          <w:sz w:val="24"/>
          <w:szCs w:val="24"/>
        </w:rPr>
        <w:t>y</w:t>
      </w:r>
      <w:r>
        <w:rPr>
          <w:rFonts w:ascii="Arial" w:eastAsia="Arial" w:hAnsi="Arial" w:cs="Arial"/>
          <w:b/>
          <w:sz w:val="24"/>
          <w:szCs w:val="24"/>
        </w:rPr>
        <w:t>ou f</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b/>
          <w:spacing w:val="1"/>
          <w:sz w:val="24"/>
          <w:szCs w:val="24"/>
        </w:rPr>
        <w:t>c</w:t>
      </w:r>
      <w:r>
        <w:rPr>
          <w:rFonts w:ascii="Arial" w:eastAsia="Arial" w:hAnsi="Arial" w:cs="Arial"/>
          <w:b/>
          <w:sz w:val="24"/>
          <w:szCs w:val="24"/>
        </w:rPr>
        <w:t>ompl</w:t>
      </w:r>
      <w:r>
        <w:rPr>
          <w:rFonts w:ascii="Arial" w:eastAsia="Arial" w:hAnsi="Arial" w:cs="Arial"/>
          <w:b/>
          <w:spacing w:val="1"/>
          <w:sz w:val="24"/>
          <w:szCs w:val="24"/>
        </w:rPr>
        <w:t>e</w:t>
      </w:r>
      <w:r>
        <w:rPr>
          <w:rFonts w:ascii="Arial" w:eastAsia="Arial" w:hAnsi="Arial" w:cs="Arial"/>
          <w:b/>
          <w:sz w:val="24"/>
          <w:szCs w:val="24"/>
        </w:rPr>
        <w:t xml:space="preserve">ting </w:t>
      </w:r>
      <w:r>
        <w:rPr>
          <w:rFonts w:ascii="Arial" w:eastAsia="Arial" w:hAnsi="Arial" w:cs="Arial"/>
          <w:b/>
          <w:spacing w:val="-1"/>
          <w:sz w:val="24"/>
          <w:szCs w:val="24"/>
        </w:rPr>
        <w:t>t</w:t>
      </w:r>
      <w:r>
        <w:rPr>
          <w:rFonts w:ascii="Arial" w:eastAsia="Arial" w:hAnsi="Arial" w:cs="Arial"/>
          <w:b/>
          <w:sz w:val="24"/>
          <w:szCs w:val="24"/>
        </w:rPr>
        <w:t>he</w:t>
      </w:r>
      <w:r>
        <w:rPr>
          <w:rFonts w:ascii="Arial" w:eastAsia="Arial" w:hAnsi="Arial" w:cs="Arial"/>
          <w:b/>
          <w:spacing w:val="1"/>
          <w:sz w:val="24"/>
          <w:szCs w:val="24"/>
        </w:rPr>
        <w:t xml:space="preserve"> </w:t>
      </w:r>
      <w:r>
        <w:rPr>
          <w:rFonts w:ascii="Arial" w:eastAsia="Arial" w:hAnsi="Arial" w:cs="Arial"/>
          <w:b/>
          <w:sz w:val="24"/>
          <w:szCs w:val="24"/>
        </w:rPr>
        <w:t>Con</w:t>
      </w:r>
      <w:r>
        <w:rPr>
          <w:rFonts w:ascii="Arial" w:eastAsia="Arial" w:hAnsi="Arial" w:cs="Arial"/>
          <w:b/>
          <w:spacing w:val="-1"/>
          <w:sz w:val="24"/>
          <w:szCs w:val="24"/>
        </w:rPr>
        <w:t>g</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gat</w:t>
      </w:r>
      <w:r>
        <w:rPr>
          <w:rFonts w:ascii="Arial" w:eastAsia="Arial" w:hAnsi="Arial" w:cs="Arial"/>
          <w:b/>
          <w:spacing w:val="-3"/>
          <w:sz w:val="24"/>
          <w:szCs w:val="24"/>
        </w:rPr>
        <w:t>i</w:t>
      </w:r>
      <w:r>
        <w:rPr>
          <w:rFonts w:ascii="Arial" w:eastAsia="Arial" w:hAnsi="Arial" w:cs="Arial"/>
          <w:b/>
          <w:sz w:val="24"/>
          <w:szCs w:val="24"/>
        </w:rPr>
        <w:t>onal</w:t>
      </w:r>
      <w:r>
        <w:rPr>
          <w:rFonts w:ascii="Arial" w:eastAsia="Arial" w:hAnsi="Arial" w:cs="Arial"/>
          <w:b/>
          <w:spacing w:val="1"/>
          <w:sz w:val="24"/>
          <w:szCs w:val="24"/>
        </w:rPr>
        <w:t xml:space="preserve"> Q</w:t>
      </w:r>
      <w:r>
        <w:rPr>
          <w:rFonts w:ascii="Arial" w:eastAsia="Arial" w:hAnsi="Arial" w:cs="Arial"/>
          <w:b/>
          <w:sz w:val="24"/>
          <w:szCs w:val="24"/>
        </w:rPr>
        <w:t>u</w:t>
      </w:r>
      <w:r>
        <w:rPr>
          <w:rFonts w:ascii="Arial" w:eastAsia="Arial" w:hAnsi="Arial" w:cs="Arial"/>
          <w:b/>
          <w:spacing w:val="-2"/>
          <w:sz w:val="24"/>
          <w:szCs w:val="24"/>
        </w:rPr>
        <w:t>e</w:t>
      </w:r>
      <w:r>
        <w:rPr>
          <w:rFonts w:ascii="Arial" w:eastAsia="Arial" w:hAnsi="Arial" w:cs="Arial"/>
          <w:b/>
          <w:spacing w:val="1"/>
          <w:sz w:val="24"/>
          <w:szCs w:val="24"/>
        </w:rPr>
        <w:t>s</w:t>
      </w:r>
      <w:r>
        <w:rPr>
          <w:rFonts w:ascii="Arial" w:eastAsia="Arial" w:hAnsi="Arial" w:cs="Arial"/>
          <w:b/>
          <w:sz w:val="24"/>
          <w:szCs w:val="24"/>
        </w:rPr>
        <w:t>tion</w:t>
      </w:r>
      <w:r>
        <w:rPr>
          <w:rFonts w:ascii="Arial" w:eastAsia="Arial" w:hAnsi="Arial" w:cs="Arial"/>
          <w:b/>
          <w:spacing w:val="-1"/>
          <w:sz w:val="24"/>
          <w:szCs w:val="24"/>
        </w:rPr>
        <w:t>n</w:t>
      </w:r>
      <w:r>
        <w:rPr>
          <w:rFonts w:ascii="Arial" w:eastAsia="Arial" w:hAnsi="Arial" w:cs="Arial"/>
          <w:b/>
          <w:spacing w:val="1"/>
          <w:sz w:val="24"/>
          <w:szCs w:val="24"/>
        </w:rPr>
        <w:t>a</w:t>
      </w:r>
      <w:r>
        <w:rPr>
          <w:rFonts w:ascii="Arial" w:eastAsia="Arial" w:hAnsi="Arial" w:cs="Arial"/>
          <w:b/>
          <w:sz w:val="24"/>
          <w:szCs w:val="24"/>
        </w:rPr>
        <w:t>ir</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b/>
          <w:spacing w:val="63"/>
          <w:sz w:val="24"/>
          <w:szCs w:val="24"/>
        </w:rPr>
        <w:t xml:space="preserve"> </w:t>
      </w:r>
      <w:r>
        <w:rPr>
          <w:rFonts w:ascii="Arial" w:eastAsia="Arial" w:hAnsi="Arial" w:cs="Arial"/>
          <w:b/>
          <w:spacing w:val="-3"/>
          <w:sz w:val="24"/>
          <w:szCs w:val="24"/>
        </w:rPr>
        <w:t>A</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ori</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2"/>
          <w:sz w:val="24"/>
          <w:szCs w:val="24"/>
        </w:rPr>
        <w:t>l</w:t>
      </w:r>
      <w:r>
        <w:rPr>
          <w:rFonts w:ascii="Arial" w:eastAsia="Arial" w:hAnsi="Arial" w:cs="Arial"/>
          <w:b/>
          <w:spacing w:val="1"/>
          <w:sz w:val="24"/>
          <w:szCs w:val="24"/>
        </w:rPr>
        <w:t>a</w:t>
      </w:r>
      <w:r>
        <w:rPr>
          <w:rFonts w:ascii="Arial" w:eastAsia="Arial" w:hAnsi="Arial" w:cs="Arial"/>
          <w:b/>
          <w:spacing w:val="-1"/>
          <w:sz w:val="24"/>
          <w:szCs w:val="24"/>
        </w:rPr>
        <w:t>c</w:t>
      </w:r>
      <w:r>
        <w:rPr>
          <w:rFonts w:ascii="Arial" w:eastAsia="Arial" w:hAnsi="Arial" w:cs="Arial"/>
          <w:b/>
          <w:spacing w:val="1"/>
          <w:sz w:val="24"/>
          <w:szCs w:val="24"/>
        </w:rPr>
        <w:t>e</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nt C</w:t>
      </w:r>
      <w:r>
        <w:rPr>
          <w:rFonts w:ascii="Arial" w:eastAsia="Arial" w:hAnsi="Arial" w:cs="Arial"/>
          <w:b/>
          <w:spacing w:val="-1"/>
          <w:sz w:val="24"/>
          <w:szCs w:val="24"/>
        </w:rPr>
        <w:t>o</w:t>
      </w:r>
      <w:r>
        <w:rPr>
          <w:rFonts w:ascii="Arial" w:eastAsia="Arial" w:hAnsi="Arial" w:cs="Arial"/>
          <w:b/>
          <w:sz w:val="24"/>
          <w:szCs w:val="24"/>
        </w:rPr>
        <w:t>mm</w:t>
      </w:r>
      <w:r>
        <w:rPr>
          <w:rFonts w:ascii="Arial" w:eastAsia="Arial" w:hAnsi="Arial" w:cs="Arial"/>
          <w:b/>
          <w:spacing w:val="1"/>
          <w:sz w:val="24"/>
          <w:szCs w:val="24"/>
        </w:rPr>
        <w:t>iss</w:t>
      </w:r>
      <w:r>
        <w:rPr>
          <w:rFonts w:ascii="Arial" w:eastAsia="Arial" w:hAnsi="Arial" w:cs="Arial"/>
          <w:b/>
          <w:sz w:val="24"/>
          <w:szCs w:val="24"/>
        </w:rPr>
        <w:t>ion,</w:t>
      </w:r>
      <w:r>
        <w:rPr>
          <w:rFonts w:ascii="Arial" w:eastAsia="Arial" w:hAnsi="Arial" w:cs="Arial"/>
          <w:b/>
          <w:spacing w:val="-1"/>
          <w:sz w:val="24"/>
          <w:szCs w:val="24"/>
        </w:rPr>
        <w:t xml:space="preserve"> </w:t>
      </w:r>
      <w:r>
        <w:rPr>
          <w:rFonts w:ascii="Arial" w:eastAsia="Arial" w:hAnsi="Arial" w:cs="Arial"/>
          <w:b/>
          <w:spacing w:val="3"/>
          <w:sz w:val="24"/>
          <w:szCs w:val="24"/>
        </w:rPr>
        <w:t>w</w:t>
      </w:r>
      <w:r>
        <w:rPr>
          <w:rFonts w:ascii="Arial" w:eastAsia="Arial" w:hAnsi="Arial" w:cs="Arial"/>
          <w:b/>
          <w:sz w:val="24"/>
          <w:szCs w:val="24"/>
        </w:rPr>
        <w:t>e</w:t>
      </w:r>
      <w:r>
        <w:rPr>
          <w:rFonts w:ascii="Arial" w:eastAsia="Arial" w:hAnsi="Arial" w:cs="Arial"/>
          <w:b/>
          <w:spacing w:val="-1"/>
          <w:sz w:val="24"/>
          <w:szCs w:val="24"/>
        </w:rPr>
        <w:t xml:space="preserve"> a</w:t>
      </w:r>
      <w:r>
        <w:rPr>
          <w:rFonts w:ascii="Arial" w:eastAsia="Arial" w:hAnsi="Arial" w:cs="Arial"/>
          <w:b/>
          <w:sz w:val="24"/>
          <w:szCs w:val="24"/>
        </w:rPr>
        <w:t>re</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ommit</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d to doing our be</w:t>
      </w:r>
      <w:r>
        <w:rPr>
          <w:rFonts w:ascii="Arial" w:eastAsia="Arial" w:hAnsi="Arial" w:cs="Arial"/>
          <w:b/>
          <w:spacing w:val="1"/>
          <w:sz w:val="24"/>
          <w:szCs w:val="24"/>
        </w:rPr>
        <w:t>s</w:t>
      </w:r>
      <w:r>
        <w:rPr>
          <w:rFonts w:ascii="Arial" w:eastAsia="Arial" w:hAnsi="Arial" w:cs="Arial"/>
          <w:b/>
          <w:sz w:val="24"/>
          <w:szCs w:val="24"/>
        </w:rPr>
        <w:t xml:space="preserve">t </w:t>
      </w:r>
      <w:r>
        <w:rPr>
          <w:rFonts w:ascii="Arial" w:eastAsia="Arial" w:hAnsi="Arial" w:cs="Arial"/>
          <w:b/>
          <w:spacing w:val="-1"/>
          <w:sz w:val="24"/>
          <w:szCs w:val="24"/>
        </w:rPr>
        <w:t>t</w:t>
      </w:r>
      <w:r>
        <w:rPr>
          <w:rFonts w:ascii="Arial" w:eastAsia="Arial" w:hAnsi="Arial" w:cs="Arial"/>
          <w:b/>
          <w:sz w:val="24"/>
          <w:szCs w:val="24"/>
        </w:rPr>
        <w:t xml:space="preserve">o </w:t>
      </w:r>
      <w:r>
        <w:rPr>
          <w:rFonts w:ascii="Arial" w:eastAsia="Arial" w:hAnsi="Arial" w:cs="Arial"/>
          <w:b/>
          <w:spacing w:val="1"/>
          <w:sz w:val="24"/>
          <w:szCs w:val="24"/>
        </w:rPr>
        <w:t>a</w:t>
      </w:r>
      <w:r>
        <w:rPr>
          <w:rFonts w:ascii="Arial" w:eastAsia="Arial" w:hAnsi="Arial" w:cs="Arial"/>
          <w:b/>
          <w:spacing w:val="-1"/>
          <w:sz w:val="24"/>
          <w:szCs w:val="24"/>
        </w:rPr>
        <w:t>s</w:t>
      </w: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 xml:space="preserve">t </w:t>
      </w:r>
      <w:r>
        <w:rPr>
          <w:rFonts w:ascii="Arial" w:eastAsia="Arial" w:hAnsi="Arial" w:cs="Arial"/>
          <w:b/>
          <w:spacing w:val="-6"/>
          <w:sz w:val="24"/>
          <w:szCs w:val="24"/>
        </w:rPr>
        <w:t>y</w:t>
      </w:r>
      <w:r>
        <w:rPr>
          <w:rFonts w:ascii="Arial" w:eastAsia="Arial" w:hAnsi="Arial" w:cs="Arial"/>
          <w:b/>
          <w:spacing w:val="2"/>
          <w:sz w:val="24"/>
          <w:szCs w:val="24"/>
        </w:rPr>
        <w:t>o</w:t>
      </w:r>
      <w:r>
        <w:rPr>
          <w:rFonts w:ascii="Arial" w:eastAsia="Arial" w:hAnsi="Arial" w:cs="Arial"/>
          <w:b/>
          <w:sz w:val="24"/>
          <w:szCs w:val="24"/>
        </w:rPr>
        <w:t>u during</w:t>
      </w:r>
      <w:r>
        <w:rPr>
          <w:rFonts w:ascii="Arial" w:eastAsia="Arial" w:hAnsi="Arial" w:cs="Arial"/>
          <w:b/>
          <w:spacing w:val="3"/>
          <w:sz w:val="24"/>
          <w:szCs w:val="24"/>
        </w:rPr>
        <w:t xml:space="preserve"> </w:t>
      </w:r>
      <w:r>
        <w:rPr>
          <w:rFonts w:ascii="Arial" w:eastAsia="Arial" w:hAnsi="Arial" w:cs="Arial"/>
          <w:b/>
          <w:spacing w:val="-4"/>
          <w:sz w:val="24"/>
          <w:szCs w:val="24"/>
        </w:rPr>
        <w:t>y</w:t>
      </w:r>
      <w:r>
        <w:rPr>
          <w:rFonts w:ascii="Arial" w:eastAsia="Arial" w:hAnsi="Arial" w:cs="Arial"/>
          <w:b/>
          <w:sz w:val="24"/>
          <w:szCs w:val="24"/>
        </w:rPr>
        <w:t xml:space="preserve">our </w:t>
      </w:r>
      <w:r>
        <w:rPr>
          <w:rFonts w:ascii="Arial" w:eastAsia="Arial" w:hAnsi="Arial" w:cs="Arial"/>
          <w:b/>
          <w:spacing w:val="1"/>
          <w:sz w:val="24"/>
          <w:szCs w:val="24"/>
        </w:rPr>
        <w:t>sea</w:t>
      </w:r>
      <w:r>
        <w:rPr>
          <w:rFonts w:ascii="Arial" w:eastAsia="Arial" w:hAnsi="Arial" w:cs="Arial"/>
          <w:b/>
          <w:sz w:val="24"/>
          <w:szCs w:val="24"/>
        </w:rPr>
        <w:t>r</w:t>
      </w:r>
      <w:r>
        <w:rPr>
          <w:rFonts w:ascii="Arial" w:eastAsia="Arial" w:hAnsi="Arial" w:cs="Arial"/>
          <w:b/>
          <w:spacing w:val="1"/>
          <w:sz w:val="24"/>
          <w:szCs w:val="24"/>
        </w:rPr>
        <w:t>c</w:t>
      </w:r>
      <w:r>
        <w:rPr>
          <w:rFonts w:ascii="Arial" w:eastAsia="Arial" w:hAnsi="Arial" w:cs="Arial"/>
          <w:b/>
          <w:sz w:val="24"/>
          <w:szCs w:val="24"/>
        </w:rPr>
        <w:t>h.</w:t>
      </w:r>
      <w:r>
        <w:rPr>
          <w:rFonts w:ascii="Arial" w:eastAsia="Arial" w:hAnsi="Arial" w:cs="Arial"/>
          <w:b/>
          <w:spacing w:val="63"/>
          <w:sz w:val="24"/>
          <w:szCs w:val="24"/>
        </w:rPr>
        <w:t xml:space="preserve"> </w:t>
      </w:r>
      <w:r>
        <w:rPr>
          <w:rFonts w:ascii="Arial" w:eastAsia="Arial" w:hAnsi="Arial" w:cs="Arial"/>
          <w:b/>
          <w:sz w:val="24"/>
          <w:szCs w:val="24"/>
        </w:rPr>
        <w:t>On</w:t>
      </w:r>
      <w:r>
        <w:rPr>
          <w:rFonts w:ascii="Arial" w:eastAsia="Arial" w:hAnsi="Arial" w:cs="Arial"/>
          <w:b/>
          <w:spacing w:val="1"/>
          <w:sz w:val="24"/>
          <w:szCs w:val="24"/>
        </w:rPr>
        <w:t>c</w:t>
      </w:r>
      <w:r>
        <w:rPr>
          <w:rFonts w:ascii="Arial" w:eastAsia="Arial" w:hAnsi="Arial" w:cs="Arial"/>
          <w:b/>
          <w:sz w:val="24"/>
          <w:szCs w:val="24"/>
        </w:rPr>
        <w:t xml:space="preserve">e </w:t>
      </w:r>
      <w:r>
        <w:rPr>
          <w:rFonts w:ascii="Arial" w:eastAsia="Arial" w:hAnsi="Arial" w:cs="Arial"/>
          <w:b/>
          <w:spacing w:val="1"/>
          <w:sz w:val="24"/>
          <w:szCs w:val="24"/>
        </w:rPr>
        <w:t>a</w:t>
      </w:r>
      <w:r>
        <w:rPr>
          <w:rFonts w:ascii="Arial" w:eastAsia="Arial" w:hAnsi="Arial" w:cs="Arial"/>
          <w:b/>
          <w:sz w:val="24"/>
          <w:szCs w:val="24"/>
        </w:rPr>
        <w:t>gain,</w:t>
      </w:r>
      <w:r>
        <w:rPr>
          <w:rFonts w:ascii="Arial" w:eastAsia="Arial" w:hAnsi="Arial" w:cs="Arial"/>
          <w:b/>
          <w:spacing w:val="1"/>
          <w:sz w:val="24"/>
          <w:szCs w:val="24"/>
        </w:rPr>
        <w:t xml:space="preserve"> </w:t>
      </w:r>
      <w:r>
        <w:rPr>
          <w:rFonts w:ascii="Arial" w:eastAsia="Arial" w:hAnsi="Arial" w:cs="Arial"/>
          <w:b/>
          <w:sz w:val="24"/>
          <w:szCs w:val="24"/>
        </w:rPr>
        <w:t xml:space="preserve">if </w:t>
      </w:r>
      <w:r>
        <w:rPr>
          <w:rFonts w:ascii="Arial" w:eastAsia="Arial" w:hAnsi="Arial" w:cs="Arial"/>
          <w:b/>
          <w:spacing w:val="-6"/>
          <w:sz w:val="24"/>
          <w:szCs w:val="24"/>
        </w:rPr>
        <w:t>y</w:t>
      </w:r>
      <w:r>
        <w:rPr>
          <w:rFonts w:ascii="Arial" w:eastAsia="Arial" w:hAnsi="Arial" w:cs="Arial"/>
          <w:b/>
          <w:sz w:val="24"/>
          <w:szCs w:val="24"/>
        </w:rPr>
        <w:t>ou h</w:t>
      </w:r>
      <w:r>
        <w:rPr>
          <w:rFonts w:ascii="Arial" w:eastAsia="Arial" w:hAnsi="Arial" w:cs="Arial"/>
          <w:b/>
          <w:spacing w:val="3"/>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1"/>
          <w:sz w:val="24"/>
          <w:szCs w:val="24"/>
        </w:rPr>
        <w:t xml:space="preserve"> a</w:t>
      </w:r>
      <w:r>
        <w:rPr>
          <w:rFonts w:ascii="Arial" w:eastAsia="Arial" w:hAnsi="Arial" w:cs="Arial"/>
          <w:b/>
          <w:spacing w:val="2"/>
          <w:sz w:val="24"/>
          <w:szCs w:val="24"/>
        </w:rPr>
        <w:t>n</w:t>
      </w:r>
      <w:r>
        <w:rPr>
          <w:rFonts w:ascii="Arial" w:eastAsia="Arial" w:hAnsi="Arial" w:cs="Arial"/>
          <w:b/>
          <w:sz w:val="24"/>
          <w:szCs w:val="24"/>
        </w:rPr>
        <w:t>y</w:t>
      </w:r>
      <w:r>
        <w:rPr>
          <w:rFonts w:ascii="Arial" w:eastAsia="Arial" w:hAnsi="Arial" w:cs="Arial"/>
          <w:b/>
          <w:spacing w:val="-4"/>
          <w:sz w:val="24"/>
          <w:szCs w:val="24"/>
        </w:rPr>
        <w:t xml:space="preserve"> </w:t>
      </w:r>
      <w:r>
        <w:rPr>
          <w:rFonts w:ascii="Arial" w:eastAsia="Arial" w:hAnsi="Arial" w:cs="Arial"/>
          <w:b/>
          <w:spacing w:val="2"/>
          <w:sz w:val="24"/>
          <w:szCs w:val="24"/>
        </w:rPr>
        <w:t>q</w:t>
      </w:r>
      <w:r>
        <w:rPr>
          <w:rFonts w:ascii="Arial" w:eastAsia="Arial" w:hAnsi="Arial" w:cs="Arial"/>
          <w:b/>
          <w:sz w:val="24"/>
          <w:szCs w:val="24"/>
        </w:rPr>
        <w:t>ue</w:t>
      </w:r>
      <w:r>
        <w:rPr>
          <w:rFonts w:ascii="Arial" w:eastAsia="Arial" w:hAnsi="Arial" w:cs="Arial"/>
          <w:b/>
          <w:spacing w:val="1"/>
          <w:sz w:val="24"/>
          <w:szCs w:val="24"/>
        </w:rPr>
        <w:t>s</w:t>
      </w:r>
      <w:r>
        <w:rPr>
          <w:rFonts w:ascii="Arial" w:eastAsia="Arial" w:hAnsi="Arial" w:cs="Arial"/>
          <w:b/>
          <w:sz w:val="24"/>
          <w:szCs w:val="24"/>
        </w:rPr>
        <w:t>tions</w:t>
      </w:r>
      <w:r>
        <w:rPr>
          <w:rFonts w:ascii="Arial" w:eastAsia="Arial" w:hAnsi="Arial" w:cs="Arial"/>
          <w:b/>
          <w:spacing w:val="1"/>
          <w:sz w:val="24"/>
          <w:szCs w:val="24"/>
        </w:rPr>
        <w:t xml:space="preserve"> </w:t>
      </w:r>
      <w:r>
        <w:rPr>
          <w:rFonts w:ascii="Arial" w:eastAsia="Arial" w:hAnsi="Arial" w:cs="Arial"/>
          <w:b/>
          <w:sz w:val="24"/>
          <w:szCs w:val="24"/>
        </w:rPr>
        <w:t xml:space="preserve">or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2"/>
          <w:sz w:val="24"/>
          <w:szCs w:val="24"/>
        </w:rPr>
        <w:t>c</w:t>
      </w:r>
      <w:r>
        <w:rPr>
          <w:rFonts w:ascii="Arial" w:eastAsia="Arial" w:hAnsi="Arial" w:cs="Arial"/>
          <w:b/>
          <w:spacing w:val="-1"/>
          <w:sz w:val="24"/>
          <w:szCs w:val="24"/>
        </w:rPr>
        <w:t>e</w:t>
      </w:r>
      <w:r>
        <w:rPr>
          <w:rFonts w:ascii="Arial" w:eastAsia="Arial" w:hAnsi="Arial" w:cs="Arial"/>
          <w:b/>
          <w:sz w:val="24"/>
          <w:szCs w:val="24"/>
        </w:rPr>
        <w:t>rn</w:t>
      </w:r>
      <w:r>
        <w:rPr>
          <w:rFonts w:ascii="Arial" w:eastAsia="Arial" w:hAnsi="Arial" w:cs="Arial"/>
          <w:b/>
          <w:spacing w:val="1"/>
          <w:sz w:val="24"/>
          <w:szCs w:val="24"/>
        </w:rPr>
        <w:t>s</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pl</w:t>
      </w:r>
      <w:r>
        <w:rPr>
          <w:rFonts w:ascii="Arial" w:eastAsia="Arial" w:hAnsi="Arial" w:cs="Arial"/>
          <w:b/>
          <w:spacing w:val="-1"/>
          <w:sz w:val="24"/>
          <w:szCs w:val="24"/>
        </w:rPr>
        <w:t>e</w:t>
      </w:r>
      <w:r>
        <w:rPr>
          <w:rFonts w:ascii="Arial" w:eastAsia="Arial" w:hAnsi="Arial" w:cs="Arial"/>
          <w:b/>
          <w:spacing w:val="1"/>
          <w:sz w:val="24"/>
          <w:szCs w:val="24"/>
        </w:rPr>
        <w:t>as</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fe</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fr</w:t>
      </w:r>
      <w:r>
        <w:rPr>
          <w:rFonts w:ascii="Arial" w:eastAsia="Arial" w:hAnsi="Arial" w:cs="Arial"/>
          <w:b/>
          <w:spacing w:val="1"/>
          <w:sz w:val="24"/>
          <w:szCs w:val="24"/>
        </w:rPr>
        <w:t>e</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3"/>
          <w:sz w:val="24"/>
          <w:szCs w:val="24"/>
        </w:rPr>
        <w:t>t</w:t>
      </w:r>
      <w:r>
        <w:rPr>
          <w:rFonts w:ascii="Arial" w:eastAsia="Arial" w:hAnsi="Arial" w:cs="Arial"/>
          <w:b/>
          <w:sz w:val="24"/>
          <w:szCs w:val="24"/>
        </w:rPr>
        <w:t xml:space="preserve">o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t</w:t>
      </w:r>
      <w:r>
        <w:rPr>
          <w:rFonts w:ascii="Arial" w:eastAsia="Arial" w:hAnsi="Arial" w:cs="Arial"/>
          <w:b/>
          <w:spacing w:val="1"/>
          <w:sz w:val="24"/>
          <w:szCs w:val="24"/>
        </w:rPr>
        <w:t>ac</w:t>
      </w:r>
      <w:r>
        <w:rPr>
          <w:rFonts w:ascii="Arial" w:eastAsia="Arial" w:hAnsi="Arial" w:cs="Arial"/>
          <w:b/>
          <w:sz w:val="24"/>
          <w:szCs w:val="24"/>
        </w:rPr>
        <w:t>t us.</w:t>
      </w:r>
    </w:p>
    <w:p w:rsidR="00CD01C6" w:rsidRDefault="00CD01C6">
      <w:pPr>
        <w:ind w:left="100" w:right="660"/>
        <w:rPr>
          <w:rFonts w:ascii="Arial" w:eastAsia="Arial" w:hAnsi="Arial" w:cs="Arial"/>
          <w:b/>
          <w:sz w:val="24"/>
          <w:szCs w:val="24"/>
        </w:rPr>
      </w:pPr>
    </w:p>
    <w:p w:rsidR="00CD01C6" w:rsidRDefault="00CD01C6">
      <w:pPr>
        <w:ind w:left="100" w:right="660"/>
        <w:rPr>
          <w:rFonts w:ascii="Arial" w:eastAsia="Arial" w:hAnsi="Arial" w:cs="Arial"/>
          <w:sz w:val="24"/>
          <w:szCs w:val="24"/>
        </w:rPr>
      </w:pPr>
    </w:p>
    <w:p w:rsidR="00CD01C6" w:rsidRDefault="00CD01C6">
      <w:pPr>
        <w:ind w:left="100" w:right="660"/>
        <w:rPr>
          <w:rFonts w:ascii="Arial" w:eastAsia="Arial" w:hAnsi="Arial" w:cs="Arial"/>
          <w:sz w:val="24"/>
          <w:szCs w:val="24"/>
        </w:rPr>
      </w:pPr>
    </w:p>
    <w:p w:rsidR="001A6F0C" w:rsidRDefault="0081482D">
      <w:pPr>
        <w:ind w:left="100"/>
        <w:rPr>
          <w:rFonts w:ascii="Arial" w:eastAsia="Arial" w:hAnsi="Arial" w:cs="Arial"/>
          <w:sz w:val="22"/>
          <w:szCs w:val="22"/>
        </w:rPr>
      </w:pPr>
      <w:r>
        <w:rPr>
          <w:rFonts w:ascii="Arial" w:eastAsia="Arial" w:hAnsi="Arial" w:cs="Arial"/>
          <w:b/>
          <w:color w:val="FF0000"/>
          <w:spacing w:val="1"/>
          <w:sz w:val="22"/>
          <w:szCs w:val="22"/>
        </w:rPr>
        <w:t>I</w:t>
      </w:r>
      <w:r>
        <w:rPr>
          <w:rFonts w:ascii="Arial" w:eastAsia="Arial" w:hAnsi="Arial" w:cs="Arial"/>
          <w:b/>
          <w:color w:val="FF0000"/>
          <w:sz w:val="22"/>
          <w:szCs w:val="22"/>
        </w:rPr>
        <w:t>f so d</w:t>
      </w:r>
      <w:r>
        <w:rPr>
          <w:rFonts w:ascii="Arial" w:eastAsia="Arial" w:hAnsi="Arial" w:cs="Arial"/>
          <w:b/>
          <w:color w:val="FF0000"/>
          <w:spacing w:val="-1"/>
          <w:sz w:val="22"/>
          <w:szCs w:val="22"/>
        </w:rPr>
        <w:t>e</w:t>
      </w:r>
      <w:r>
        <w:rPr>
          <w:rFonts w:ascii="Arial" w:eastAsia="Arial" w:hAnsi="Arial" w:cs="Arial"/>
          <w:b/>
          <w:color w:val="FF0000"/>
          <w:spacing w:val="-3"/>
          <w:sz w:val="22"/>
          <w:szCs w:val="22"/>
        </w:rPr>
        <w:t>s</w:t>
      </w:r>
      <w:r>
        <w:rPr>
          <w:rFonts w:ascii="Arial" w:eastAsia="Arial" w:hAnsi="Arial" w:cs="Arial"/>
          <w:b/>
          <w:color w:val="FF0000"/>
          <w:spacing w:val="1"/>
          <w:sz w:val="22"/>
          <w:szCs w:val="22"/>
        </w:rPr>
        <w:t>i</w:t>
      </w:r>
      <w:r>
        <w:rPr>
          <w:rFonts w:ascii="Arial" w:eastAsia="Arial" w:hAnsi="Arial" w:cs="Arial"/>
          <w:b/>
          <w:color w:val="FF0000"/>
          <w:sz w:val="22"/>
          <w:szCs w:val="22"/>
        </w:rPr>
        <w:t>re</w:t>
      </w:r>
      <w:r>
        <w:rPr>
          <w:rFonts w:ascii="Arial" w:eastAsia="Arial" w:hAnsi="Arial" w:cs="Arial"/>
          <w:b/>
          <w:color w:val="FF0000"/>
          <w:spacing w:val="-3"/>
          <w:sz w:val="22"/>
          <w:szCs w:val="22"/>
        </w:rPr>
        <w:t>d</w:t>
      </w:r>
      <w:r>
        <w:rPr>
          <w:rFonts w:ascii="Arial" w:eastAsia="Arial" w:hAnsi="Arial" w:cs="Arial"/>
          <w:b/>
          <w:color w:val="FF0000"/>
          <w:sz w:val="22"/>
          <w:szCs w:val="22"/>
        </w:rPr>
        <w:t>,</w:t>
      </w:r>
      <w:r>
        <w:rPr>
          <w:rFonts w:ascii="Arial" w:eastAsia="Arial" w:hAnsi="Arial" w:cs="Arial"/>
          <w:b/>
          <w:color w:val="FF0000"/>
          <w:spacing w:val="2"/>
          <w:sz w:val="22"/>
          <w:szCs w:val="22"/>
        </w:rPr>
        <w:t xml:space="preserve"> </w:t>
      </w:r>
      <w:r>
        <w:rPr>
          <w:rFonts w:ascii="Arial" w:eastAsia="Arial" w:hAnsi="Arial" w:cs="Arial"/>
          <w:b/>
          <w:color w:val="FF0000"/>
          <w:sz w:val="22"/>
          <w:szCs w:val="22"/>
        </w:rPr>
        <w:t>a</w:t>
      </w:r>
      <w:r>
        <w:rPr>
          <w:rFonts w:ascii="Arial" w:eastAsia="Arial" w:hAnsi="Arial" w:cs="Arial"/>
          <w:b/>
          <w:color w:val="FF0000"/>
          <w:spacing w:val="-1"/>
          <w:sz w:val="22"/>
          <w:szCs w:val="22"/>
        </w:rPr>
        <w:t>d</w:t>
      </w:r>
      <w:r>
        <w:rPr>
          <w:rFonts w:ascii="Arial" w:eastAsia="Arial" w:hAnsi="Arial" w:cs="Arial"/>
          <w:b/>
          <w:color w:val="FF0000"/>
          <w:spacing w:val="-3"/>
          <w:sz w:val="22"/>
          <w:szCs w:val="22"/>
        </w:rPr>
        <w:t>d</w:t>
      </w:r>
      <w:r>
        <w:rPr>
          <w:rFonts w:ascii="Arial" w:eastAsia="Arial" w:hAnsi="Arial" w:cs="Arial"/>
          <w:b/>
          <w:color w:val="FF0000"/>
          <w:spacing w:val="1"/>
          <w:sz w:val="22"/>
          <w:szCs w:val="22"/>
        </w:rPr>
        <w:t>i</w:t>
      </w:r>
      <w:r>
        <w:rPr>
          <w:rFonts w:ascii="Arial" w:eastAsia="Arial" w:hAnsi="Arial" w:cs="Arial"/>
          <w:b/>
          <w:color w:val="FF0000"/>
          <w:spacing w:val="-2"/>
          <w:sz w:val="22"/>
          <w:szCs w:val="22"/>
        </w:rPr>
        <w:t>t</w:t>
      </w:r>
      <w:r>
        <w:rPr>
          <w:rFonts w:ascii="Arial" w:eastAsia="Arial" w:hAnsi="Arial" w:cs="Arial"/>
          <w:b/>
          <w:color w:val="FF0000"/>
          <w:spacing w:val="1"/>
          <w:sz w:val="22"/>
          <w:szCs w:val="22"/>
        </w:rPr>
        <w:t>i</w:t>
      </w:r>
      <w:r>
        <w:rPr>
          <w:rFonts w:ascii="Arial" w:eastAsia="Arial" w:hAnsi="Arial" w:cs="Arial"/>
          <w:b/>
          <w:color w:val="FF0000"/>
          <w:sz w:val="22"/>
          <w:szCs w:val="22"/>
        </w:rPr>
        <w:t>o</w:t>
      </w:r>
      <w:r>
        <w:rPr>
          <w:rFonts w:ascii="Arial" w:eastAsia="Arial" w:hAnsi="Arial" w:cs="Arial"/>
          <w:b/>
          <w:color w:val="FF0000"/>
          <w:spacing w:val="-1"/>
          <w:sz w:val="22"/>
          <w:szCs w:val="22"/>
        </w:rPr>
        <w:t>n</w:t>
      </w:r>
      <w:r>
        <w:rPr>
          <w:rFonts w:ascii="Arial" w:eastAsia="Arial" w:hAnsi="Arial" w:cs="Arial"/>
          <w:b/>
          <w:color w:val="FF0000"/>
          <w:spacing w:val="-3"/>
          <w:sz w:val="22"/>
          <w:szCs w:val="22"/>
        </w:rPr>
        <w:t>a</w:t>
      </w:r>
      <w:r>
        <w:rPr>
          <w:rFonts w:ascii="Arial" w:eastAsia="Arial" w:hAnsi="Arial" w:cs="Arial"/>
          <w:b/>
          <w:color w:val="FF0000"/>
          <w:sz w:val="22"/>
          <w:szCs w:val="22"/>
        </w:rPr>
        <w:t>l</w:t>
      </w:r>
      <w:r>
        <w:rPr>
          <w:rFonts w:ascii="Arial" w:eastAsia="Arial" w:hAnsi="Arial" w:cs="Arial"/>
          <w:b/>
          <w:color w:val="FF0000"/>
          <w:spacing w:val="2"/>
          <w:sz w:val="22"/>
          <w:szCs w:val="22"/>
        </w:rPr>
        <w:t xml:space="preserve"> </w:t>
      </w:r>
      <w:r>
        <w:rPr>
          <w:rFonts w:ascii="Arial" w:eastAsia="Arial" w:hAnsi="Arial" w:cs="Arial"/>
          <w:b/>
          <w:color w:val="FF0000"/>
          <w:spacing w:val="-1"/>
          <w:sz w:val="22"/>
          <w:szCs w:val="22"/>
        </w:rPr>
        <w:t>j</w:t>
      </w:r>
      <w:r>
        <w:rPr>
          <w:rFonts w:ascii="Arial" w:eastAsia="Arial" w:hAnsi="Arial" w:cs="Arial"/>
          <w:b/>
          <w:color w:val="FF0000"/>
          <w:sz w:val="22"/>
          <w:szCs w:val="22"/>
        </w:rPr>
        <w:t>ob d</w:t>
      </w:r>
      <w:r>
        <w:rPr>
          <w:rFonts w:ascii="Arial" w:eastAsia="Arial" w:hAnsi="Arial" w:cs="Arial"/>
          <w:b/>
          <w:color w:val="FF0000"/>
          <w:spacing w:val="-1"/>
          <w:sz w:val="22"/>
          <w:szCs w:val="22"/>
        </w:rPr>
        <w:t>e</w:t>
      </w:r>
      <w:r>
        <w:rPr>
          <w:rFonts w:ascii="Arial" w:eastAsia="Arial" w:hAnsi="Arial" w:cs="Arial"/>
          <w:b/>
          <w:color w:val="FF0000"/>
          <w:sz w:val="22"/>
          <w:szCs w:val="22"/>
        </w:rPr>
        <w:t>s</w:t>
      </w:r>
      <w:r>
        <w:rPr>
          <w:rFonts w:ascii="Arial" w:eastAsia="Arial" w:hAnsi="Arial" w:cs="Arial"/>
          <w:b/>
          <w:color w:val="FF0000"/>
          <w:spacing w:val="-1"/>
          <w:sz w:val="22"/>
          <w:szCs w:val="22"/>
        </w:rPr>
        <w:t>c</w:t>
      </w:r>
      <w:r>
        <w:rPr>
          <w:rFonts w:ascii="Arial" w:eastAsia="Arial" w:hAnsi="Arial" w:cs="Arial"/>
          <w:b/>
          <w:color w:val="FF0000"/>
          <w:spacing w:val="-2"/>
          <w:sz w:val="22"/>
          <w:szCs w:val="22"/>
        </w:rPr>
        <w:t>r</w:t>
      </w:r>
      <w:r>
        <w:rPr>
          <w:rFonts w:ascii="Arial" w:eastAsia="Arial" w:hAnsi="Arial" w:cs="Arial"/>
          <w:b/>
          <w:color w:val="FF0000"/>
          <w:spacing w:val="1"/>
          <w:sz w:val="22"/>
          <w:szCs w:val="22"/>
        </w:rPr>
        <w:t>i</w:t>
      </w:r>
      <w:r>
        <w:rPr>
          <w:rFonts w:ascii="Arial" w:eastAsia="Arial" w:hAnsi="Arial" w:cs="Arial"/>
          <w:b/>
          <w:color w:val="FF0000"/>
          <w:spacing w:val="-3"/>
          <w:sz w:val="22"/>
          <w:szCs w:val="22"/>
        </w:rPr>
        <w:t>p</w:t>
      </w:r>
      <w:r>
        <w:rPr>
          <w:rFonts w:ascii="Arial" w:eastAsia="Arial" w:hAnsi="Arial" w:cs="Arial"/>
          <w:b/>
          <w:color w:val="FF0000"/>
          <w:spacing w:val="1"/>
          <w:sz w:val="22"/>
          <w:szCs w:val="22"/>
        </w:rPr>
        <w:t>ti</w:t>
      </w:r>
      <w:r>
        <w:rPr>
          <w:rFonts w:ascii="Arial" w:eastAsia="Arial" w:hAnsi="Arial" w:cs="Arial"/>
          <w:b/>
          <w:color w:val="FF0000"/>
          <w:sz w:val="22"/>
          <w:szCs w:val="22"/>
        </w:rPr>
        <w:t>on</w:t>
      </w:r>
      <w:r>
        <w:rPr>
          <w:rFonts w:ascii="Arial" w:eastAsia="Arial" w:hAnsi="Arial" w:cs="Arial"/>
          <w:b/>
          <w:color w:val="FF0000"/>
          <w:spacing w:val="-2"/>
          <w:sz w:val="22"/>
          <w:szCs w:val="22"/>
        </w:rPr>
        <w:t xml:space="preserve"> </w:t>
      </w:r>
      <w:r>
        <w:rPr>
          <w:rFonts w:ascii="Arial" w:eastAsia="Arial" w:hAnsi="Arial" w:cs="Arial"/>
          <w:b/>
          <w:color w:val="FF0000"/>
          <w:sz w:val="22"/>
          <w:szCs w:val="22"/>
        </w:rPr>
        <w:t>or</w:t>
      </w:r>
      <w:r>
        <w:rPr>
          <w:rFonts w:ascii="Arial" w:eastAsia="Arial" w:hAnsi="Arial" w:cs="Arial"/>
          <w:b/>
          <w:color w:val="FF0000"/>
          <w:spacing w:val="1"/>
          <w:sz w:val="22"/>
          <w:szCs w:val="22"/>
        </w:rPr>
        <w:t xml:space="preserve"> </w:t>
      </w:r>
      <w:r>
        <w:rPr>
          <w:rFonts w:ascii="Arial" w:eastAsia="Arial" w:hAnsi="Arial" w:cs="Arial"/>
          <w:b/>
          <w:color w:val="FF0000"/>
          <w:sz w:val="22"/>
          <w:szCs w:val="22"/>
        </w:rPr>
        <w:t>d</w:t>
      </w:r>
      <w:r>
        <w:rPr>
          <w:rFonts w:ascii="Arial" w:eastAsia="Arial" w:hAnsi="Arial" w:cs="Arial"/>
          <w:b/>
          <w:color w:val="FF0000"/>
          <w:spacing w:val="-1"/>
          <w:sz w:val="22"/>
          <w:szCs w:val="22"/>
        </w:rPr>
        <w:t>o</w:t>
      </w:r>
      <w:r>
        <w:rPr>
          <w:rFonts w:ascii="Arial" w:eastAsia="Arial" w:hAnsi="Arial" w:cs="Arial"/>
          <w:b/>
          <w:color w:val="FF0000"/>
          <w:spacing w:val="-3"/>
          <w:sz w:val="22"/>
          <w:szCs w:val="22"/>
        </w:rPr>
        <w:t>c</w:t>
      </w:r>
      <w:r>
        <w:rPr>
          <w:rFonts w:ascii="Arial" w:eastAsia="Arial" w:hAnsi="Arial" w:cs="Arial"/>
          <w:b/>
          <w:color w:val="FF0000"/>
          <w:sz w:val="22"/>
          <w:szCs w:val="22"/>
        </w:rPr>
        <w:t>ume</w:t>
      </w:r>
      <w:r>
        <w:rPr>
          <w:rFonts w:ascii="Arial" w:eastAsia="Arial" w:hAnsi="Arial" w:cs="Arial"/>
          <w:b/>
          <w:color w:val="FF0000"/>
          <w:spacing w:val="-1"/>
          <w:sz w:val="22"/>
          <w:szCs w:val="22"/>
        </w:rPr>
        <w:t>n</w:t>
      </w:r>
      <w:r>
        <w:rPr>
          <w:rFonts w:ascii="Arial" w:eastAsia="Arial" w:hAnsi="Arial" w:cs="Arial"/>
          <w:b/>
          <w:color w:val="FF0000"/>
          <w:spacing w:val="5"/>
          <w:sz w:val="22"/>
          <w:szCs w:val="22"/>
        </w:rPr>
        <w:t>t</w:t>
      </w:r>
      <w:r>
        <w:rPr>
          <w:rFonts w:ascii="Arial" w:eastAsia="Arial" w:hAnsi="Arial" w:cs="Arial"/>
          <w:b/>
          <w:color w:val="FF0000"/>
          <w:sz w:val="22"/>
          <w:szCs w:val="22"/>
        </w:rPr>
        <w:t>a</w:t>
      </w:r>
      <w:r>
        <w:rPr>
          <w:rFonts w:ascii="Arial" w:eastAsia="Arial" w:hAnsi="Arial" w:cs="Arial"/>
          <w:b/>
          <w:color w:val="FF0000"/>
          <w:spacing w:val="-2"/>
          <w:sz w:val="22"/>
          <w:szCs w:val="22"/>
        </w:rPr>
        <w:t>t</w:t>
      </w:r>
      <w:r>
        <w:rPr>
          <w:rFonts w:ascii="Arial" w:eastAsia="Arial" w:hAnsi="Arial" w:cs="Arial"/>
          <w:b/>
          <w:color w:val="FF0000"/>
          <w:spacing w:val="1"/>
          <w:sz w:val="22"/>
          <w:szCs w:val="22"/>
        </w:rPr>
        <w:t>i</w:t>
      </w:r>
      <w:r>
        <w:rPr>
          <w:rFonts w:ascii="Arial" w:eastAsia="Arial" w:hAnsi="Arial" w:cs="Arial"/>
          <w:b/>
          <w:color w:val="FF0000"/>
          <w:sz w:val="22"/>
          <w:szCs w:val="22"/>
        </w:rPr>
        <w:t>on</w:t>
      </w:r>
      <w:r>
        <w:rPr>
          <w:rFonts w:ascii="Arial" w:eastAsia="Arial" w:hAnsi="Arial" w:cs="Arial"/>
          <w:b/>
          <w:color w:val="FF0000"/>
          <w:spacing w:val="-2"/>
          <w:sz w:val="22"/>
          <w:szCs w:val="22"/>
        </w:rPr>
        <w:t xml:space="preserve"> </w:t>
      </w:r>
      <w:r>
        <w:rPr>
          <w:rFonts w:ascii="Arial" w:eastAsia="Arial" w:hAnsi="Arial" w:cs="Arial"/>
          <w:b/>
          <w:color w:val="FF0000"/>
          <w:sz w:val="22"/>
          <w:szCs w:val="22"/>
        </w:rPr>
        <w:t>may</w:t>
      </w:r>
      <w:r>
        <w:rPr>
          <w:rFonts w:ascii="Arial" w:eastAsia="Arial" w:hAnsi="Arial" w:cs="Arial"/>
          <w:b/>
          <w:color w:val="FF0000"/>
          <w:spacing w:val="-4"/>
          <w:sz w:val="22"/>
          <w:szCs w:val="22"/>
        </w:rPr>
        <w:t xml:space="preserve"> </w:t>
      </w:r>
      <w:r>
        <w:rPr>
          <w:rFonts w:ascii="Arial" w:eastAsia="Arial" w:hAnsi="Arial" w:cs="Arial"/>
          <w:b/>
          <w:color w:val="FF0000"/>
          <w:sz w:val="22"/>
          <w:szCs w:val="22"/>
        </w:rPr>
        <w:t>be s</w:t>
      </w:r>
      <w:r>
        <w:rPr>
          <w:rFonts w:ascii="Arial" w:eastAsia="Arial" w:hAnsi="Arial" w:cs="Arial"/>
          <w:b/>
          <w:color w:val="FF0000"/>
          <w:spacing w:val="-1"/>
          <w:sz w:val="22"/>
          <w:szCs w:val="22"/>
        </w:rPr>
        <w:t>e</w:t>
      </w:r>
      <w:r>
        <w:rPr>
          <w:rFonts w:ascii="Arial" w:eastAsia="Arial" w:hAnsi="Arial" w:cs="Arial"/>
          <w:b/>
          <w:color w:val="FF0000"/>
          <w:sz w:val="22"/>
          <w:szCs w:val="22"/>
        </w:rPr>
        <w:t>nt</w:t>
      </w:r>
      <w:r>
        <w:rPr>
          <w:rFonts w:ascii="Arial" w:eastAsia="Arial" w:hAnsi="Arial" w:cs="Arial"/>
          <w:b/>
          <w:color w:val="FF0000"/>
          <w:spacing w:val="2"/>
          <w:sz w:val="22"/>
          <w:szCs w:val="22"/>
        </w:rPr>
        <w:t xml:space="preserve"> </w:t>
      </w:r>
      <w:r>
        <w:rPr>
          <w:rFonts w:ascii="Arial" w:eastAsia="Arial" w:hAnsi="Arial" w:cs="Arial"/>
          <w:b/>
          <w:color w:val="FF0000"/>
          <w:spacing w:val="1"/>
          <w:sz w:val="22"/>
          <w:szCs w:val="22"/>
        </w:rPr>
        <w:t>t</w:t>
      </w:r>
      <w:hyperlink r:id="rId10">
        <w:r>
          <w:rPr>
            <w:rFonts w:ascii="Arial" w:eastAsia="Arial" w:hAnsi="Arial" w:cs="Arial"/>
            <w:b/>
            <w:color w:val="FF0000"/>
            <w:sz w:val="22"/>
            <w:szCs w:val="22"/>
          </w:rPr>
          <w:t xml:space="preserve">o </w:t>
        </w:r>
        <w:r>
          <w:rPr>
            <w:rFonts w:ascii="Arial" w:eastAsia="Arial" w:hAnsi="Arial" w:cs="Arial"/>
            <w:b/>
            <w:color w:val="FF0000"/>
            <w:spacing w:val="1"/>
            <w:sz w:val="22"/>
            <w:szCs w:val="22"/>
          </w:rPr>
          <w:t>t</w:t>
        </w:r>
        <w:r>
          <w:rPr>
            <w:rFonts w:ascii="Arial" w:eastAsia="Arial" w:hAnsi="Arial" w:cs="Arial"/>
            <w:b/>
            <w:color w:val="FF0000"/>
            <w:spacing w:val="-3"/>
            <w:sz w:val="22"/>
            <w:szCs w:val="22"/>
          </w:rPr>
          <w:t>e</w:t>
        </w:r>
        <w:r>
          <w:rPr>
            <w:rFonts w:ascii="Arial" w:eastAsia="Arial" w:hAnsi="Arial" w:cs="Arial"/>
            <w:b/>
            <w:color w:val="FF0000"/>
            <w:sz w:val="22"/>
            <w:szCs w:val="22"/>
          </w:rPr>
          <w:t>r</w:t>
        </w:r>
        <w:r>
          <w:rPr>
            <w:rFonts w:ascii="Arial" w:eastAsia="Arial" w:hAnsi="Arial" w:cs="Arial"/>
            <w:b/>
            <w:color w:val="FF0000"/>
            <w:spacing w:val="-3"/>
            <w:sz w:val="22"/>
            <w:szCs w:val="22"/>
          </w:rPr>
          <w:t>i</w:t>
        </w:r>
        <w:r>
          <w:rPr>
            <w:rFonts w:ascii="Arial" w:eastAsia="Arial" w:hAnsi="Arial" w:cs="Arial"/>
            <w:b/>
            <w:color w:val="FF0000"/>
            <w:spacing w:val="3"/>
            <w:sz w:val="22"/>
            <w:szCs w:val="22"/>
          </w:rPr>
          <w:t>w</w:t>
        </w:r>
        <w:r>
          <w:rPr>
            <w:rFonts w:ascii="Arial" w:eastAsia="Arial" w:hAnsi="Arial" w:cs="Arial"/>
            <w:b/>
            <w:color w:val="FF0000"/>
            <w:sz w:val="22"/>
            <w:szCs w:val="22"/>
          </w:rPr>
          <w:t>o</w:t>
        </w:r>
        <w:r>
          <w:rPr>
            <w:rFonts w:ascii="Arial" w:eastAsia="Arial" w:hAnsi="Arial" w:cs="Arial"/>
            <w:b/>
            <w:color w:val="FF0000"/>
            <w:spacing w:val="-1"/>
            <w:sz w:val="22"/>
            <w:szCs w:val="22"/>
          </w:rPr>
          <w:t>o</w:t>
        </w:r>
        <w:r>
          <w:rPr>
            <w:rFonts w:ascii="Arial" w:eastAsia="Arial" w:hAnsi="Arial" w:cs="Arial"/>
            <w:b/>
            <w:color w:val="FF0000"/>
            <w:sz w:val="22"/>
            <w:szCs w:val="22"/>
          </w:rPr>
          <w:t>dr</w:t>
        </w:r>
        <w:r>
          <w:rPr>
            <w:rFonts w:ascii="Arial" w:eastAsia="Arial" w:hAnsi="Arial" w:cs="Arial"/>
            <w:b/>
            <w:color w:val="FF0000"/>
            <w:spacing w:val="-3"/>
            <w:sz w:val="22"/>
            <w:szCs w:val="22"/>
          </w:rPr>
          <w:t>u</w:t>
        </w:r>
        <w:r>
          <w:rPr>
            <w:rFonts w:ascii="Arial" w:eastAsia="Arial" w:hAnsi="Arial" w:cs="Arial"/>
            <w:b/>
            <w:color w:val="FF0000"/>
            <w:spacing w:val="1"/>
            <w:sz w:val="22"/>
            <w:szCs w:val="22"/>
          </w:rPr>
          <w:t>f</w:t>
        </w:r>
        <w:r>
          <w:rPr>
            <w:rFonts w:ascii="Arial" w:eastAsia="Arial" w:hAnsi="Arial" w:cs="Arial"/>
            <w:b/>
            <w:color w:val="FF0000"/>
            <w:sz w:val="22"/>
            <w:szCs w:val="22"/>
          </w:rPr>
          <w:t>f@c</w:t>
        </w:r>
        <w:r>
          <w:rPr>
            <w:rFonts w:ascii="Arial" w:eastAsia="Arial" w:hAnsi="Arial" w:cs="Arial"/>
            <w:b/>
            <w:color w:val="FF0000"/>
            <w:spacing w:val="-1"/>
            <w:sz w:val="22"/>
            <w:szCs w:val="22"/>
          </w:rPr>
          <w:t>a</w:t>
        </w:r>
        <w:r>
          <w:rPr>
            <w:rFonts w:ascii="Arial" w:eastAsia="Arial" w:hAnsi="Arial" w:cs="Arial"/>
            <w:b/>
            <w:color w:val="FF0000"/>
            <w:sz w:val="22"/>
            <w:szCs w:val="22"/>
          </w:rPr>
          <w:t>n</w:t>
        </w:r>
        <w:r>
          <w:rPr>
            <w:rFonts w:ascii="Arial" w:eastAsia="Arial" w:hAnsi="Arial" w:cs="Arial"/>
            <w:b/>
            <w:color w:val="FF0000"/>
            <w:spacing w:val="-2"/>
            <w:sz w:val="22"/>
            <w:szCs w:val="22"/>
          </w:rPr>
          <w:t>t</w:t>
        </w:r>
      </w:hyperlink>
      <w:hyperlink>
        <w:r>
          <w:rPr>
            <w:rFonts w:ascii="Arial" w:eastAsia="Arial" w:hAnsi="Arial" w:cs="Arial"/>
            <w:b/>
            <w:color w:val="FF0000"/>
            <w:sz w:val="22"/>
            <w:szCs w:val="22"/>
          </w:rPr>
          <w:t>ors.or</w:t>
        </w:r>
        <w:r>
          <w:rPr>
            <w:rFonts w:ascii="Arial" w:eastAsia="Arial" w:hAnsi="Arial" w:cs="Arial"/>
            <w:b/>
            <w:color w:val="FF0000"/>
            <w:spacing w:val="-2"/>
            <w:sz w:val="22"/>
            <w:szCs w:val="22"/>
          </w:rPr>
          <w:t>g</w:t>
        </w:r>
        <w:r>
          <w:rPr>
            <w:rFonts w:ascii="Arial" w:eastAsia="Arial" w:hAnsi="Arial" w:cs="Arial"/>
            <w:b/>
            <w:color w:val="FF0000"/>
            <w:sz w:val="22"/>
            <w:szCs w:val="22"/>
          </w:rPr>
          <w:t>.</w:t>
        </w:r>
      </w:hyperlink>
    </w:p>
    <w:p w:rsidR="001A6F0C" w:rsidRDefault="001A6F0C">
      <w:pPr>
        <w:spacing w:before="18" w:line="240" w:lineRule="exact"/>
        <w:rPr>
          <w:sz w:val="24"/>
          <w:szCs w:val="24"/>
        </w:rPr>
      </w:pPr>
    </w:p>
    <w:p w:rsidR="001A6F0C" w:rsidRDefault="0081482D">
      <w:pPr>
        <w:ind w:left="100" w:right="85"/>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gr</w:t>
      </w:r>
      <w:r>
        <w:rPr>
          <w:rFonts w:ascii="Calibri" w:eastAsia="Calibri" w:hAnsi="Calibri" w:cs="Calibri"/>
          <w:spacing w:val="-1"/>
        </w:rPr>
        <w:t>e</w:t>
      </w:r>
      <w:r>
        <w:rPr>
          <w:rFonts w:ascii="Calibri" w:eastAsia="Calibri" w:hAnsi="Calibri" w:cs="Calibri"/>
        </w:rPr>
        <w:t>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0"/>
        </w:rPr>
        <w:t xml:space="preserve"> </w:t>
      </w:r>
      <w:r>
        <w:rPr>
          <w:rFonts w:ascii="Calibri" w:eastAsia="Calibri" w:hAnsi="Calibri" w:cs="Calibri"/>
          <w:spacing w:val="1"/>
        </w:rPr>
        <w:t>a</w:t>
      </w:r>
      <w:r>
        <w:rPr>
          <w:rFonts w:ascii="Calibri" w:eastAsia="Calibri" w:hAnsi="Calibri" w:cs="Calibri"/>
        </w:rPr>
        <w:t>gr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 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rial</w:t>
      </w:r>
      <w:r>
        <w:rPr>
          <w:rFonts w:ascii="Calibri" w:eastAsia="Calibri" w:hAnsi="Calibri" w:cs="Calibri"/>
          <w:spacing w:val="-6"/>
        </w:rPr>
        <w:t xml:space="preserve"> </w:t>
      </w:r>
      <w:r>
        <w:rPr>
          <w:rFonts w:ascii="Calibri" w:eastAsia="Calibri" w:hAnsi="Calibri" w:cs="Calibri"/>
        </w:rPr>
        <w:t>Place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3"/>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 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arg</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gr</w:t>
      </w:r>
      <w:r>
        <w:rPr>
          <w:rFonts w:ascii="Calibri" w:eastAsia="Calibri" w:hAnsi="Calibri" w:cs="Calibri"/>
          <w:spacing w:val="-1"/>
        </w:rPr>
        <w:t>e</w:t>
      </w:r>
      <w:r>
        <w:rPr>
          <w:rFonts w:ascii="Calibri" w:eastAsia="Calibri" w:hAnsi="Calibri" w:cs="Calibri"/>
        </w:rPr>
        <w:t>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se</w:t>
      </w:r>
      <w:r>
        <w:rPr>
          <w:rFonts w:ascii="Calibri" w:eastAsia="Calibri" w:hAnsi="Calibri" w:cs="Calibri"/>
        </w:rPr>
        <w:t>arch for</w:t>
      </w:r>
      <w:r>
        <w:rPr>
          <w:rFonts w:ascii="Calibri" w:eastAsia="Calibri" w:hAnsi="Calibri" w:cs="Calibri"/>
          <w:spacing w:val="-1"/>
        </w:rPr>
        <w:t xml:space="preserve"> </w:t>
      </w:r>
      <w:r>
        <w:rPr>
          <w:rFonts w:ascii="Calibri" w:eastAsia="Calibri" w:hAnsi="Calibri" w:cs="Calibri"/>
        </w:rPr>
        <w:t>a 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clus</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riod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s</w:t>
      </w:r>
      <w:r>
        <w:rPr>
          <w:rFonts w:ascii="Calibri" w:eastAsia="Calibri" w:hAnsi="Calibri" w:cs="Calibri"/>
          <w:spacing w:val="2"/>
        </w:rPr>
        <w:t>.</w:t>
      </w:r>
      <w:r>
        <w:rPr>
          <w:rFonts w:ascii="Calibri" w:eastAsia="Calibri" w:hAnsi="Calibri" w:cs="Calibri"/>
        </w:rPr>
        <w:t>*</w:t>
      </w:r>
    </w:p>
    <w:p w:rsidR="001A6F0C" w:rsidRDefault="001A6F0C">
      <w:pPr>
        <w:spacing w:before="3" w:line="240" w:lineRule="exact"/>
        <w:rPr>
          <w:sz w:val="24"/>
          <w:szCs w:val="24"/>
        </w:rPr>
      </w:pPr>
    </w:p>
    <w:p w:rsidR="001A6F0C" w:rsidRDefault="0081482D">
      <w:pPr>
        <w:ind w:left="100" w:right="319"/>
        <w:rPr>
          <w:rFonts w:ascii="Calibri" w:eastAsia="Calibri" w:hAnsi="Calibri" w:cs="Calibri"/>
        </w:rPr>
      </w:pP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nt</w:t>
      </w:r>
      <w:r>
        <w:rPr>
          <w:rFonts w:ascii="Calibri" w:eastAsia="Calibri" w:hAnsi="Calibri" w:cs="Calibri"/>
        </w:rPr>
        <w:t>h</w:t>
      </w:r>
      <w:r>
        <w:rPr>
          <w:rFonts w:ascii="Calibri" w:eastAsia="Calibri" w:hAnsi="Calibri" w:cs="Calibri"/>
          <w:spacing w:val="-9"/>
        </w:rPr>
        <w:t xml:space="preserve"> </w:t>
      </w:r>
      <w:r>
        <w:rPr>
          <w:rFonts w:ascii="Calibri" w:eastAsia="Calibri" w:hAnsi="Calibri" w:cs="Calibri"/>
        </w:rPr>
        <w:t>excl</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rio</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 xml:space="preserve">we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on</w:t>
      </w:r>
      <w:r>
        <w:rPr>
          <w:rFonts w:ascii="Calibri" w:eastAsia="Calibri" w:hAnsi="Calibri" w:cs="Calibri"/>
          <w:spacing w:val="2"/>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o</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su</w:t>
      </w:r>
      <w:r>
        <w:rPr>
          <w:rFonts w:ascii="Calibri" w:eastAsia="Calibri" w:hAnsi="Calibri" w:cs="Calibri"/>
          <w:spacing w:val="-1"/>
        </w:rPr>
        <w:t>me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rs A</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spacing w:val="-1"/>
        </w:rPr>
        <w:t>em</w:t>
      </w:r>
      <w:r>
        <w:rPr>
          <w:rFonts w:ascii="Calibri" w:eastAsia="Calibri" w:hAnsi="Calibri" w:cs="Calibri"/>
          <w:spacing w:val="1"/>
        </w:rPr>
        <w:t>b</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ee</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spacing w:val="-1"/>
        </w:rPr>
        <w:t>ve</w:t>
      </w:r>
      <w:r>
        <w:rPr>
          <w:rFonts w:ascii="Calibri" w:eastAsia="Calibri" w:hAnsi="Calibri" w:cs="Calibri"/>
        </w:rPr>
        <w:t>rti</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or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7"/>
        </w:rPr>
        <w:t xml:space="preserve"> </w:t>
      </w:r>
      <w:r>
        <w:rPr>
          <w:rFonts w:ascii="Calibri" w:eastAsia="Calibri" w:hAnsi="Calibri" w:cs="Calibri"/>
        </w:rPr>
        <w:t>social</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ia.</w:t>
      </w:r>
    </w:p>
    <w:p w:rsidR="001A6F0C" w:rsidRDefault="001A6F0C">
      <w:pPr>
        <w:spacing w:before="3" w:line="240" w:lineRule="exact"/>
        <w:rPr>
          <w:sz w:val="24"/>
          <w:szCs w:val="24"/>
        </w:rPr>
      </w:pPr>
    </w:p>
    <w:p w:rsidR="001A6F0C" w:rsidRDefault="0081482D">
      <w:pPr>
        <w:ind w:left="100" w:right="82"/>
        <w:rPr>
          <w:rFonts w:ascii="Calibri" w:eastAsia="Calibri" w:hAnsi="Calibri" w:cs="Calibri"/>
        </w:rPr>
      </w:pP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h</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rio</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sh</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rPr>
        <w:t>we</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se</w:t>
      </w:r>
      <w:r>
        <w:rPr>
          <w:rFonts w:ascii="Calibri" w:eastAsia="Calibri" w:hAnsi="Calibri" w:cs="Calibri"/>
        </w:rPr>
        <w:t>arch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9"/>
        </w:rPr>
        <w:t>n</w:t>
      </w:r>
      <w:r>
        <w:rPr>
          <w:rFonts w:ascii="Calibri" w:eastAsia="Calibri" w:hAnsi="Calibri" w:cs="Calibri"/>
          <w:spacing w:val="-1"/>
        </w:rPr>
        <w:t>-</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ly 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 xml:space="preserve">we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so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otify</w:t>
      </w:r>
      <w:r>
        <w:rPr>
          <w:rFonts w:ascii="Calibri" w:eastAsia="Calibri" w:hAnsi="Calibri" w:cs="Calibri"/>
          <w:spacing w:val="-4"/>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spacing w:val="1"/>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rPr>
        <w:t>o</w:t>
      </w:r>
      <w:r>
        <w:rPr>
          <w:rFonts w:ascii="Calibri" w:eastAsia="Calibri" w:hAnsi="Calibri" w:cs="Calibri"/>
          <w:spacing w:val="8"/>
        </w:rPr>
        <w:t>n</w:t>
      </w:r>
      <w:r>
        <w:rPr>
          <w:rFonts w:ascii="Calibri" w:eastAsia="Calibri" w:hAnsi="Calibri" w:cs="Calibri"/>
          <w:spacing w:val="-1"/>
        </w:rPr>
        <w:t>-</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1"/>
        </w:rPr>
        <w:t>em</w:t>
      </w:r>
      <w:r>
        <w:rPr>
          <w:rFonts w:ascii="Calibri" w:eastAsia="Calibri" w:hAnsi="Calibri" w:cs="Calibri"/>
          <w:spacing w:val="1"/>
        </w:rPr>
        <w:t>b</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2"/>
        </w:rPr>
        <w:t>m</w:t>
      </w:r>
      <w:r>
        <w:rPr>
          <w:rFonts w:ascii="Calibri" w:eastAsia="Calibri" w:hAnsi="Calibri" w:cs="Calibri"/>
          <w:spacing w:val="-1"/>
        </w:rPr>
        <w:t>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1"/>
        </w:rPr>
        <w:t>yn</w:t>
      </w:r>
      <w:r>
        <w:rPr>
          <w:rFonts w:ascii="Calibri" w:eastAsia="Calibri" w:hAnsi="Calibri" w:cs="Calibri"/>
        </w:rPr>
        <w:t>ag</w:t>
      </w:r>
      <w:r>
        <w:rPr>
          <w:rFonts w:ascii="Calibri" w:eastAsia="Calibri" w:hAnsi="Calibri" w:cs="Calibri"/>
          <w:spacing w:val="3"/>
        </w:rPr>
        <w:t>o</w:t>
      </w:r>
      <w:r>
        <w:rPr>
          <w:rFonts w:ascii="Calibri" w:eastAsia="Calibri" w:hAnsi="Calibri" w:cs="Calibri"/>
        </w:rPr>
        <w:t>g</w:t>
      </w:r>
      <w:r>
        <w:rPr>
          <w:rFonts w:ascii="Calibri" w:eastAsia="Calibri" w:hAnsi="Calibri" w:cs="Calibri"/>
          <w:spacing w:val="1"/>
        </w:rPr>
        <w:t>u</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w</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 xml:space="preserve">we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ke</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tly</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spacing w:val="-1"/>
        </w:rPr>
        <w:t>em</w:t>
      </w:r>
      <w:r>
        <w:rPr>
          <w:rFonts w:ascii="Calibri" w:eastAsia="Calibri" w:hAnsi="Calibri" w:cs="Calibri"/>
          <w:spacing w:val="1"/>
        </w:rPr>
        <w:t>b</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1A6F0C" w:rsidRDefault="001A6F0C">
      <w:pPr>
        <w:spacing w:before="6" w:line="240" w:lineRule="exact"/>
        <w:rPr>
          <w:sz w:val="24"/>
          <w:szCs w:val="24"/>
        </w:rPr>
      </w:pPr>
    </w:p>
    <w:p w:rsidR="001A6F0C" w:rsidRDefault="0081482D">
      <w:pPr>
        <w:ind w:left="100" w:right="229"/>
        <w:rPr>
          <w:rFonts w:ascii="Calibri" w:eastAsia="Calibri" w:hAnsi="Calibri" w:cs="Calibri"/>
        </w:rPr>
      </w:pPr>
      <w:r>
        <w:rPr>
          <w:rFonts w:ascii="Calibri" w:eastAsia="Calibri" w:hAnsi="Calibri" w:cs="Calibri"/>
        </w:rPr>
        <w:t>We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mm</w:t>
      </w:r>
      <w:r>
        <w:rPr>
          <w:rFonts w:ascii="Calibri" w:eastAsia="Calibri" w:hAnsi="Calibri" w:cs="Calibri"/>
        </w:rPr>
        <w:t>it,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ou</w:t>
      </w:r>
      <w:r>
        <w:rPr>
          <w:rFonts w:ascii="Calibri" w:eastAsia="Calibri" w:hAnsi="Calibri" w:cs="Calibri"/>
        </w:rPr>
        <w:t>g</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ess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on</w:t>
      </w:r>
      <w:r>
        <w:rPr>
          <w:rFonts w:ascii="Calibri" w:eastAsia="Calibri" w:hAnsi="Calibri" w:cs="Calibri"/>
        </w:rPr>
        <w:t>goi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spacing w:val="1"/>
        </w:rPr>
        <w:t>upd</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0"/>
        </w:rPr>
        <w:t>P</w:t>
      </w:r>
      <w:r>
        <w:rPr>
          <w:rFonts w:ascii="Calibri" w:eastAsia="Calibri" w:hAnsi="Calibri" w:cs="Calibri"/>
        </w:rPr>
        <w:t>lace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ss</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sta</w:t>
      </w:r>
      <w:r>
        <w:rPr>
          <w:rFonts w:ascii="Calibri" w:eastAsia="Calibri" w:hAnsi="Calibri" w:cs="Calibri"/>
          <w:spacing w:val="1"/>
        </w:rPr>
        <w:t>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se</w:t>
      </w:r>
      <w:r>
        <w:rPr>
          <w:rFonts w:ascii="Calibri" w:eastAsia="Calibri" w:hAnsi="Calibri" w:cs="Calibri"/>
        </w:rPr>
        <w:t>arc</w:t>
      </w:r>
      <w:r>
        <w:rPr>
          <w:rFonts w:ascii="Calibri" w:eastAsia="Calibri" w:hAnsi="Calibri" w:cs="Calibri"/>
          <w:spacing w:val="1"/>
        </w:rPr>
        <w:t>h</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rPr>
        <w:t>We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rial</w:t>
      </w:r>
      <w:r>
        <w:rPr>
          <w:rFonts w:ascii="Calibri" w:eastAsia="Calibri" w:hAnsi="Calibri" w:cs="Calibri"/>
          <w:spacing w:val="-6"/>
        </w:rPr>
        <w:t xml:space="preserve"> </w:t>
      </w:r>
      <w:r>
        <w:rPr>
          <w:rFonts w:ascii="Calibri" w:eastAsia="Calibri" w:hAnsi="Calibri" w:cs="Calibri"/>
        </w:rPr>
        <w:t>Place</w:t>
      </w:r>
      <w:r>
        <w:rPr>
          <w:rFonts w:ascii="Calibri" w:eastAsia="Calibri" w:hAnsi="Calibri" w:cs="Calibri"/>
          <w:spacing w:val="1"/>
        </w:rPr>
        <w:t>men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Co</w:t>
      </w:r>
      <w:r>
        <w:rPr>
          <w:rFonts w:ascii="Calibri" w:eastAsia="Calibri" w:hAnsi="Calibri" w:cs="Calibri"/>
          <w:spacing w:val="-1"/>
        </w:rPr>
        <w:t>mm</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on</w:t>
      </w:r>
      <w:r>
        <w:rPr>
          <w:rFonts w:ascii="Calibri" w:eastAsia="Calibri" w:hAnsi="Calibri" w:cs="Calibri"/>
        </w:rPr>
        <w:t>gr</w:t>
      </w:r>
      <w:r>
        <w:rPr>
          <w:rFonts w:ascii="Calibri" w:eastAsia="Calibri" w:hAnsi="Calibri" w:cs="Calibri"/>
          <w:spacing w:val="-1"/>
        </w:rPr>
        <w:t>e</w:t>
      </w:r>
      <w:r>
        <w:rPr>
          <w:rFonts w:ascii="Calibri" w:eastAsia="Calibri" w:hAnsi="Calibri" w:cs="Calibri"/>
        </w:rPr>
        <w:t>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0"/>
        </w:rPr>
        <w:t xml:space="preserve"> </w:t>
      </w:r>
      <w:r>
        <w:rPr>
          <w:rFonts w:ascii="Calibri" w:eastAsia="Calibri" w:hAnsi="Calibri" w:cs="Calibri"/>
        </w:rPr>
        <w:t>sh</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ical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al</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se</w:t>
      </w:r>
      <w:proofErr w:type="gramStart"/>
      <w:r>
        <w:rPr>
          <w:rFonts w:ascii="Calibri" w:eastAsia="Calibri" w:hAnsi="Calibri" w:cs="Calibri"/>
          <w:spacing w:val="2"/>
        </w:rPr>
        <w:t>.</w:t>
      </w:r>
      <w:r>
        <w:rPr>
          <w:rFonts w:ascii="Calibri" w:eastAsia="Calibri" w:hAnsi="Calibri" w:cs="Calibri"/>
          <w:spacing w:val="-1"/>
        </w:rPr>
        <w:t>*</w:t>
      </w:r>
      <w:proofErr w:type="gramEnd"/>
      <w:r>
        <w:rPr>
          <w:rFonts w:ascii="Calibri" w:eastAsia="Calibri" w:hAnsi="Calibri" w:cs="Calibri"/>
        </w:rPr>
        <w:t>*</w:t>
      </w:r>
    </w:p>
    <w:p w:rsidR="001A6F0C" w:rsidRDefault="0081482D" w:rsidP="003D462B">
      <w:pPr>
        <w:tabs>
          <w:tab w:val="left" w:pos="6520"/>
        </w:tabs>
        <w:spacing w:before="9" w:line="480" w:lineRule="atLeast"/>
        <w:ind w:left="100" w:right="2032"/>
        <w:rPr>
          <w:rFonts w:ascii="Calibri" w:eastAsia="Calibri" w:hAnsi="Calibri" w:cs="Calibri"/>
        </w:rPr>
      </w:pPr>
      <w:r>
        <w:rPr>
          <w:rFonts w:ascii="Calibri" w:eastAsia="Calibri" w:hAnsi="Calibri" w:cs="Calibri"/>
          <w:b/>
          <w:spacing w:val="1"/>
        </w:rPr>
        <w:t>B</w:t>
      </w:r>
      <w:r>
        <w:rPr>
          <w:rFonts w:ascii="Calibri" w:eastAsia="Calibri" w:hAnsi="Calibri" w:cs="Calibri"/>
          <w:b/>
        </w:rPr>
        <w:t>y</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ubm</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t</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r>
        <w:rPr>
          <w:rFonts w:ascii="Calibri" w:eastAsia="Calibri" w:hAnsi="Calibri" w:cs="Calibri"/>
          <w:b/>
          <w:spacing w:val="-10"/>
        </w:rPr>
        <w:t xml:space="preserve"> </w:t>
      </w:r>
      <w:r>
        <w:rPr>
          <w:rFonts w:ascii="Calibri" w:eastAsia="Calibri" w:hAnsi="Calibri" w:cs="Calibri"/>
          <w:b/>
          <w:spacing w:val="1"/>
        </w:rPr>
        <w:t>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3"/>
        </w:rPr>
        <w:t xml:space="preserve"> </w:t>
      </w:r>
      <w:r>
        <w:rPr>
          <w:rFonts w:ascii="Calibri" w:eastAsia="Calibri" w:hAnsi="Calibri" w:cs="Calibri"/>
          <w:b/>
        </w:rPr>
        <w:t>fo</w:t>
      </w:r>
      <w:r>
        <w:rPr>
          <w:rFonts w:ascii="Calibri" w:eastAsia="Calibri" w:hAnsi="Calibri" w:cs="Calibri"/>
          <w:b/>
          <w:spacing w:val="1"/>
        </w:rPr>
        <w:t>rm</w:t>
      </w:r>
      <w:r>
        <w:rPr>
          <w:rFonts w:ascii="Calibri" w:eastAsia="Calibri" w:hAnsi="Calibri" w:cs="Calibri"/>
          <w:b/>
        </w:rPr>
        <w:t>,</w:t>
      </w:r>
      <w:r>
        <w:rPr>
          <w:rFonts w:ascii="Calibri" w:eastAsia="Calibri" w:hAnsi="Calibri" w:cs="Calibri"/>
          <w:b/>
          <w:spacing w:val="-6"/>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spacing w:val="1"/>
        </w:rPr>
        <w:t>con</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1"/>
        </w:rPr>
        <w:t>g</w:t>
      </w:r>
      <w:r>
        <w:rPr>
          <w:rFonts w:ascii="Calibri" w:eastAsia="Calibri" w:hAnsi="Calibri" w:cs="Calibri"/>
          <w:b/>
        </w:rPr>
        <w:t>ation</w:t>
      </w:r>
      <w:r>
        <w:rPr>
          <w:rFonts w:ascii="Calibri" w:eastAsia="Calibri" w:hAnsi="Calibri" w:cs="Calibri"/>
          <w:b/>
          <w:spacing w:val="-10"/>
        </w:rPr>
        <w:t xml:space="preserve"> </w:t>
      </w:r>
      <w:r>
        <w:rPr>
          <w:rFonts w:ascii="Calibri" w:eastAsia="Calibri" w:hAnsi="Calibri" w:cs="Calibri"/>
          <w:b/>
        </w:rPr>
        <w:t>a</w:t>
      </w:r>
      <w:r>
        <w:rPr>
          <w:rFonts w:ascii="Calibri" w:eastAsia="Calibri" w:hAnsi="Calibri" w:cs="Calibri"/>
          <w:b/>
          <w:spacing w:val="2"/>
        </w:rPr>
        <w:t>n</w:t>
      </w:r>
      <w:r>
        <w:rPr>
          <w:rFonts w:ascii="Calibri" w:eastAsia="Calibri" w:hAnsi="Calibri" w:cs="Calibri"/>
          <w:b/>
        </w:rPr>
        <w:t>d</w:t>
      </w:r>
      <w:r>
        <w:rPr>
          <w:rFonts w:ascii="Calibri" w:eastAsia="Calibri" w:hAnsi="Calibri" w:cs="Calibri"/>
          <w:b/>
          <w:spacing w:val="-2"/>
        </w:rPr>
        <w:t xml:space="preserve"> </w:t>
      </w:r>
      <w:r>
        <w:rPr>
          <w:rFonts w:ascii="Calibri" w:eastAsia="Calibri" w:hAnsi="Calibri" w:cs="Calibri"/>
          <w:b/>
        </w:rPr>
        <w:t>its</w:t>
      </w:r>
      <w:r>
        <w:rPr>
          <w:rFonts w:ascii="Calibri" w:eastAsia="Calibri" w:hAnsi="Calibri" w:cs="Calibri"/>
          <w:b/>
          <w:spacing w:val="-2"/>
        </w:rPr>
        <w:t xml:space="preserve"> </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1"/>
        </w:rPr>
        <w:t>pr</w:t>
      </w:r>
      <w:r>
        <w:rPr>
          <w:rFonts w:ascii="Calibri" w:eastAsia="Calibri" w:hAnsi="Calibri" w:cs="Calibri"/>
          <w:b/>
        </w:rPr>
        <w:t>ese</w:t>
      </w:r>
      <w:r>
        <w:rPr>
          <w:rFonts w:ascii="Calibri" w:eastAsia="Calibri" w:hAnsi="Calibri" w:cs="Calibri"/>
          <w:b/>
          <w:spacing w:val="-1"/>
        </w:rPr>
        <w:t>n</w:t>
      </w:r>
      <w:r>
        <w:rPr>
          <w:rFonts w:ascii="Calibri" w:eastAsia="Calibri" w:hAnsi="Calibri" w:cs="Calibri"/>
          <w:b/>
        </w:rPr>
        <w:t>ta</w:t>
      </w:r>
      <w:r>
        <w:rPr>
          <w:rFonts w:ascii="Calibri" w:eastAsia="Calibri" w:hAnsi="Calibri" w:cs="Calibri"/>
          <w:b/>
          <w:spacing w:val="1"/>
        </w:rPr>
        <w:t>t</w:t>
      </w:r>
      <w:r>
        <w:rPr>
          <w:rFonts w:ascii="Calibri" w:eastAsia="Calibri" w:hAnsi="Calibri" w:cs="Calibri"/>
          <w:b/>
          <w:spacing w:val="-1"/>
        </w:rPr>
        <w:t>iv</w:t>
      </w:r>
      <w:r>
        <w:rPr>
          <w:rFonts w:ascii="Calibri" w:eastAsia="Calibri" w:hAnsi="Calibri" w:cs="Calibri"/>
          <w:b/>
          <w:spacing w:val="7"/>
        </w:rPr>
        <w:t>e</w:t>
      </w:r>
      <w:r>
        <w:rPr>
          <w:rFonts w:ascii="Calibri" w:eastAsia="Calibri" w:hAnsi="Calibri" w:cs="Calibri"/>
          <w:b/>
        </w:rPr>
        <w:t>s</w:t>
      </w:r>
      <w:r>
        <w:rPr>
          <w:rFonts w:ascii="Calibri" w:eastAsia="Calibri" w:hAnsi="Calibri" w:cs="Calibri"/>
          <w:b/>
          <w:spacing w:val="-13"/>
        </w:rPr>
        <w:t xml:space="preserve"> </w:t>
      </w:r>
      <w:r>
        <w:rPr>
          <w:rFonts w:ascii="Calibri" w:eastAsia="Calibri" w:hAnsi="Calibri" w:cs="Calibri"/>
          <w:b/>
          <w:spacing w:val="3"/>
        </w:rPr>
        <w:t>a</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ee</w:t>
      </w:r>
      <w:r>
        <w:rPr>
          <w:rFonts w:ascii="Calibri" w:eastAsia="Calibri" w:hAnsi="Calibri" w:cs="Calibri"/>
          <w:b/>
          <w:spacing w:val="-5"/>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rPr>
        <w:t>a</w:t>
      </w:r>
      <w:r>
        <w:rPr>
          <w:rFonts w:ascii="Calibri" w:eastAsia="Calibri" w:hAnsi="Calibri" w:cs="Calibri"/>
          <w:b/>
          <w:spacing w:val="2"/>
        </w:rPr>
        <w:t>b</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y</w:t>
      </w:r>
      <w:r>
        <w:rPr>
          <w:rFonts w:ascii="Calibri" w:eastAsia="Calibri" w:hAnsi="Calibri" w:cs="Calibri"/>
          <w:b/>
          <w:spacing w:val="-3"/>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s</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spacing w:val="1"/>
        </w:rPr>
        <w:t>p</w:t>
      </w:r>
      <w:r>
        <w:rPr>
          <w:rFonts w:ascii="Calibri" w:eastAsia="Calibri" w:hAnsi="Calibri" w:cs="Calibri"/>
          <w:b/>
          <w:spacing w:val="-1"/>
        </w:rPr>
        <w:t>l</w:t>
      </w:r>
      <w:r>
        <w:rPr>
          <w:rFonts w:ascii="Calibri" w:eastAsia="Calibri" w:hAnsi="Calibri" w:cs="Calibri"/>
          <w:b/>
        </w:rPr>
        <w:t>a</w:t>
      </w:r>
      <w:r>
        <w:rPr>
          <w:rFonts w:ascii="Calibri" w:eastAsia="Calibri" w:hAnsi="Calibri" w:cs="Calibri"/>
          <w:b/>
          <w:spacing w:val="1"/>
        </w:rPr>
        <w:t>c</w:t>
      </w:r>
      <w:r>
        <w:rPr>
          <w:rFonts w:ascii="Calibri" w:eastAsia="Calibri" w:hAnsi="Calibri" w:cs="Calibri"/>
          <w:b/>
        </w:rPr>
        <w:t>e</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8"/>
        </w:rPr>
        <w:t xml:space="preserve"> </w:t>
      </w:r>
      <w:r>
        <w:rPr>
          <w:rFonts w:ascii="Calibri" w:eastAsia="Calibri" w:hAnsi="Calibri" w:cs="Calibri"/>
          <w:b/>
          <w:spacing w:val="1"/>
        </w:rPr>
        <w:t>ru</w:t>
      </w:r>
      <w:r>
        <w:rPr>
          <w:rFonts w:ascii="Calibri" w:eastAsia="Calibri" w:hAnsi="Calibri" w:cs="Calibri"/>
          <w:b/>
          <w:spacing w:val="-1"/>
        </w:rPr>
        <w:t>l</w:t>
      </w:r>
      <w:r>
        <w:rPr>
          <w:rFonts w:ascii="Calibri" w:eastAsia="Calibri" w:hAnsi="Calibri" w:cs="Calibri"/>
          <w:b/>
        </w:rPr>
        <w:t xml:space="preserve">es. </w:t>
      </w:r>
      <w:r>
        <w:rPr>
          <w:rFonts w:ascii="Calibri" w:eastAsia="Calibri" w:hAnsi="Calibri" w:cs="Calibri"/>
          <w:b/>
          <w:spacing w:val="-1"/>
        </w:rPr>
        <w:t>Sig</w:t>
      </w:r>
      <w:r>
        <w:rPr>
          <w:rFonts w:ascii="Calibri" w:eastAsia="Calibri" w:hAnsi="Calibri" w:cs="Calibri"/>
          <w:b/>
          <w:spacing w:val="1"/>
        </w:rPr>
        <w:t>n</w:t>
      </w:r>
      <w:r>
        <w:rPr>
          <w:rFonts w:ascii="Calibri" w:eastAsia="Calibri" w:hAnsi="Calibri" w:cs="Calibri"/>
          <w:b/>
        </w:rPr>
        <w:t>at</w:t>
      </w:r>
      <w:r>
        <w:rPr>
          <w:rFonts w:ascii="Calibri" w:eastAsia="Calibri" w:hAnsi="Calibri" w:cs="Calibri"/>
          <w:b/>
          <w:spacing w:val="2"/>
        </w:rPr>
        <w:t>u</w:t>
      </w:r>
      <w:r>
        <w:rPr>
          <w:rFonts w:ascii="Calibri" w:eastAsia="Calibri" w:hAnsi="Calibri" w:cs="Calibri"/>
          <w:b/>
          <w:spacing w:val="1"/>
        </w:rPr>
        <w:t>r</w:t>
      </w:r>
      <w:r>
        <w:rPr>
          <w:rFonts w:ascii="Calibri" w:eastAsia="Calibri" w:hAnsi="Calibri" w:cs="Calibri"/>
          <w:b/>
        </w:rPr>
        <w:t xml:space="preserve">e </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w w:val="99"/>
        </w:rPr>
        <w:t>D</w:t>
      </w:r>
      <w:r>
        <w:rPr>
          <w:rFonts w:ascii="Calibri" w:eastAsia="Calibri" w:hAnsi="Calibri" w:cs="Calibri"/>
          <w:b/>
          <w:spacing w:val="-1"/>
          <w:w w:val="99"/>
        </w:rPr>
        <w:t>igi</w:t>
      </w:r>
      <w:r>
        <w:rPr>
          <w:rFonts w:ascii="Calibri" w:eastAsia="Calibri" w:hAnsi="Calibri" w:cs="Calibri"/>
          <w:b/>
          <w:spacing w:val="3"/>
          <w:w w:val="99"/>
        </w:rPr>
        <w:t>t</w:t>
      </w:r>
      <w:r>
        <w:rPr>
          <w:rFonts w:ascii="Calibri" w:eastAsia="Calibri" w:hAnsi="Calibri" w:cs="Calibri"/>
          <w:b/>
          <w:w w:val="99"/>
        </w:rPr>
        <w:t>al</w:t>
      </w:r>
      <w:r>
        <w:rPr>
          <w:rFonts w:ascii="Calibri" w:eastAsia="Calibri" w:hAnsi="Calibri" w:cs="Calibri"/>
          <w:b/>
          <w:spacing w:val="-1"/>
        </w:rPr>
        <w:t xml:space="preserve"> </w:t>
      </w:r>
      <w:r>
        <w:rPr>
          <w:rFonts w:ascii="Calibri" w:eastAsia="Calibri" w:hAnsi="Calibri" w:cs="Calibri"/>
          <w:b/>
          <w:spacing w:val="2"/>
          <w:w w:val="99"/>
        </w:rPr>
        <w:t>S</w:t>
      </w:r>
      <w:r>
        <w:rPr>
          <w:rFonts w:ascii="Calibri" w:eastAsia="Calibri" w:hAnsi="Calibri" w:cs="Calibri"/>
          <w:b/>
          <w:spacing w:val="-1"/>
          <w:w w:val="99"/>
        </w:rPr>
        <w:t>ig</w:t>
      </w:r>
      <w:r>
        <w:rPr>
          <w:rFonts w:ascii="Calibri" w:eastAsia="Calibri" w:hAnsi="Calibri" w:cs="Calibri"/>
          <w:b/>
          <w:spacing w:val="1"/>
          <w:w w:val="99"/>
        </w:rPr>
        <w:t>n</w:t>
      </w:r>
      <w:r>
        <w:rPr>
          <w:rFonts w:ascii="Calibri" w:eastAsia="Calibri" w:hAnsi="Calibri" w:cs="Calibri"/>
          <w:b/>
          <w:w w:val="99"/>
        </w:rPr>
        <w:t>at</w:t>
      </w:r>
      <w:r>
        <w:rPr>
          <w:rFonts w:ascii="Calibri" w:eastAsia="Calibri" w:hAnsi="Calibri" w:cs="Calibri"/>
          <w:b/>
          <w:spacing w:val="2"/>
          <w:w w:val="99"/>
        </w:rPr>
        <w:t>u</w:t>
      </w:r>
      <w:r>
        <w:rPr>
          <w:rFonts w:ascii="Calibri" w:eastAsia="Calibri" w:hAnsi="Calibri" w:cs="Calibri"/>
          <w:b/>
          <w:spacing w:val="1"/>
          <w:w w:val="99"/>
        </w:rPr>
        <w:t>r</w:t>
      </w:r>
      <w:r>
        <w:rPr>
          <w:rFonts w:ascii="Calibri" w:eastAsia="Calibri" w:hAnsi="Calibri" w:cs="Calibri"/>
          <w:b/>
          <w:w w:val="99"/>
        </w:rPr>
        <w:t>e)</w:t>
      </w:r>
      <w:r>
        <w:rPr>
          <w:rFonts w:ascii="Calibri" w:eastAsia="Calibri" w:hAnsi="Calibri" w:cs="Calibri"/>
          <w:b/>
          <w:spacing w:val="1"/>
        </w:rPr>
        <w:t xml:space="preserve"> </w:t>
      </w:r>
      <w:r>
        <w:rPr>
          <w:rFonts w:ascii="Calibri" w:eastAsia="Calibri" w:hAnsi="Calibri" w:cs="Calibri"/>
          <w:b/>
          <w:spacing w:val="1"/>
          <w:w w:val="99"/>
        </w:rPr>
        <w:t>o</w:t>
      </w:r>
      <w:r>
        <w:rPr>
          <w:rFonts w:ascii="Calibri" w:eastAsia="Calibri" w:hAnsi="Calibri" w:cs="Calibri"/>
          <w:b/>
          <w:w w:val="99"/>
        </w:rPr>
        <w:t>f</w:t>
      </w:r>
      <w:r>
        <w:rPr>
          <w:rFonts w:ascii="Calibri" w:eastAsia="Calibri" w:hAnsi="Calibri" w:cs="Calibri"/>
          <w:b/>
        </w:rPr>
        <w:t xml:space="preserve"> </w:t>
      </w:r>
      <w:r>
        <w:rPr>
          <w:rFonts w:ascii="Calibri" w:eastAsia="Calibri" w:hAnsi="Calibri" w:cs="Calibri"/>
          <w:b/>
          <w:spacing w:val="-1"/>
          <w:w w:val="99"/>
        </w:rPr>
        <w:t>A</w:t>
      </w:r>
      <w:r>
        <w:rPr>
          <w:rFonts w:ascii="Calibri" w:eastAsia="Calibri" w:hAnsi="Calibri" w:cs="Calibri"/>
          <w:b/>
          <w:spacing w:val="1"/>
          <w:w w:val="99"/>
        </w:rPr>
        <w:t>u</w:t>
      </w:r>
      <w:r>
        <w:rPr>
          <w:rFonts w:ascii="Calibri" w:eastAsia="Calibri" w:hAnsi="Calibri" w:cs="Calibri"/>
          <w:b/>
          <w:w w:val="99"/>
        </w:rPr>
        <w:t>t</w:t>
      </w:r>
      <w:r>
        <w:rPr>
          <w:rFonts w:ascii="Calibri" w:eastAsia="Calibri" w:hAnsi="Calibri" w:cs="Calibri"/>
          <w:b/>
          <w:spacing w:val="2"/>
          <w:w w:val="99"/>
        </w:rPr>
        <w:t>h</w:t>
      </w:r>
      <w:r>
        <w:rPr>
          <w:rFonts w:ascii="Calibri" w:eastAsia="Calibri" w:hAnsi="Calibri" w:cs="Calibri"/>
          <w:b/>
          <w:spacing w:val="1"/>
          <w:w w:val="99"/>
        </w:rPr>
        <w:t>or</w:t>
      </w:r>
      <w:r>
        <w:rPr>
          <w:rFonts w:ascii="Calibri" w:eastAsia="Calibri" w:hAnsi="Calibri" w:cs="Calibri"/>
          <w:b/>
          <w:spacing w:val="-1"/>
          <w:w w:val="99"/>
        </w:rPr>
        <w:t>i</w:t>
      </w:r>
      <w:r>
        <w:rPr>
          <w:rFonts w:ascii="Calibri" w:eastAsia="Calibri" w:hAnsi="Calibri" w:cs="Calibri"/>
          <w:b/>
          <w:w w:val="99"/>
        </w:rPr>
        <w:t>zed</w:t>
      </w:r>
      <w:r>
        <w:rPr>
          <w:rFonts w:ascii="Calibri" w:eastAsia="Calibri" w:hAnsi="Calibri" w:cs="Calibri"/>
          <w:b/>
          <w:spacing w:val="1"/>
        </w:rPr>
        <w:t xml:space="preserve"> </w:t>
      </w:r>
      <w:r>
        <w:rPr>
          <w:rFonts w:ascii="Calibri" w:eastAsia="Calibri" w:hAnsi="Calibri" w:cs="Calibri"/>
          <w:b/>
          <w:spacing w:val="1"/>
          <w:w w:val="99"/>
        </w:rPr>
        <w:t>R</w:t>
      </w:r>
      <w:r>
        <w:rPr>
          <w:rFonts w:ascii="Calibri" w:eastAsia="Calibri" w:hAnsi="Calibri" w:cs="Calibri"/>
          <w:b/>
          <w:w w:val="99"/>
        </w:rPr>
        <w:t>e</w:t>
      </w:r>
      <w:r>
        <w:rPr>
          <w:rFonts w:ascii="Calibri" w:eastAsia="Calibri" w:hAnsi="Calibri" w:cs="Calibri"/>
          <w:b/>
          <w:spacing w:val="-1"/>
          <w:w w:val="99"/>
        </w:rPr>
        <w:t>p</w:t>
      </w:r>
      <w:r>
        <w:rPr>
          <w:rFonts w:ascii="Calibri" w:eastAsia="Calibri" w:hAnsi="Calibri" w:cs="Calibri"/>
          <w:b/>
          <w:spacing w:val="1"/>
          <w:w w:val="99"/>
        </w:rPr>
        <w:t>r</w:t>
      </w:r>
      <w:r>
        <w:rPr>
          <w:rFonts w:ascii="Calibri" w:eastAsia="Calibri" w:hAnsi="Calibri" w:cs="Calibri"/>
          <w:b/>
          <w:w w:val="99"/>
        </w:rPr>
        <w:t>ese</w:t>
      </w:r>
      <w:r>
        <w:rPr>
          <w:rFonts w:ascii="Calibri" w:eastAsia="Calibri" w:hAnsi="Calibri" w:cs="Calibri"/>
          <w:b/>
          <w:spacing w:val="1"/>
          <w:w w:val="99"/>
        </w:rPr>
        <w:t>n</w:t>
      </w:r>
      <w:r>
        <w:rPr>
          <w:rFonts w:ascii="Calibri" w:eastAsia="Calibri" w:hAnsi="Calibri" w:cs="Calibri"/>
          <w:b/>
          <w:w w:val="99"/>
        </w:rPr>
        <w:t>ta</w:t>
      </w:r>
      <w:r>
        <w:rPr>
          <w:rFonts w:ascii="Calibri" w:eastAsia="Calibri" w:hAnsi="Calibri" w:cs="Calibri"/>
          <w:b/>
          <w:spacing w:val="-1"/>
          <w:w w:val="99"/>
        </w:rPr>
        <w:t>tiv</w:t>
      </w:r>
      <w:r w:rsidR="003D462B">
        <w:rPr>
          <w:rFonts w:ascii="Calibri" w:eastAsia="Calibri" w:hAnsi="Calibri" w:cs="Calibri"/>
          <w:b/>
          <w:w w:val="99"/>
        </w:rPr>
        <w:t>e:</w:t>
      </w:r>
    </w:p>
    <w:p w:rsidR="001A6F0C" w:rsidRDefault="001A6F0C">
      <w:pPr>
        <w:spacing w:before="10" w:line="140" w:lineRule="exact"/>
        <w:rPr>
          <w:sz w:val="15"/>
          <w:szCs w:val="15"/>
        </w:rPr>
      </w:pPr>
    </w:p>
    <w:p w:rsidR="003D462B" w:rsidRDefault="003D462B">
      <w:pPr>
        <w:spacing w:line="200" w:lineRule="exact"/>
      </w:pPr>
    </w:p>
    <w:p w:rsidR="001A6F0C" w:rsidRDefault="003D462B">
      <w:pPr>
        <w:spacing w:line="200" w:lineRule="exact"/>
      </w:pPr>
      <w:r>
        <w:t xml:space="preserve"> ___________________________________________________</w:t>
      </w:r>
      <w:r>
        <w:tab/>
        <w:t>_________________________________</w:t>
      </w:r>
    </w:p>
    <w:p w:rsidR="003D462B" w:rsidRDefault="003D462B">
      <w:pPr>
        <w:spacing w:line="200" w:lineRule="exact"/>
      </w:pPr>
      <w:r>
        <w:t xml:space="preserve">  Signature</w:t>
      </w:r>
      <w:r>
        <w:tab/>
      </w:r>
      <w:r>
        <w:tab/>
      </w:r>
      <w:r>
        <w:tab/>
      </w:r>
      <w:r>
        <w:tab/>
      </w:r>
      <w:r>
        <w:tab/>
      </w:r>
      <w:r>
        <w:tab/>
      </w:r>
      <w:r>
        <w:tab/>
        <w:t>Date</w:t>
      </w:r>
    </w:p>
    <w:p w:rsidR="003D462B" w:rsidRDefault="003D462B">
      <w:pPr>
        <w:spacing w:before="19"/>
        <w:ind w:left="100" w:right="201"/>
        <w:rPr>
          <w:rFonts w:ascii="Calibri" w:eastAsia="Calibri" w:hAnsi="Calibri" w:cs="Calibri"/>
          <w:spacing w:val="-1"/>
        </w:rPr>
      </w:pPr>
    </w:p>
    <w:p w:rsidR="003D462B" w:rsidRDefault="003D462B">
      <w:pPr>
        <w:spacing w:before="19"/>
        <w:ind w:left="100" w:right="201"/>
        <w:rPr>
          <w:rFonts w:ascii="Calibri" w:eastAsia="Calibri" w:hAnsi="Calibri" w:cs="Calibri"/>
          <w:spacing w:val="-1"/>
        </w:rPr>
      </w:pPr>
    </w:p>
    <w:p w:rsidR="003D462B" w:rsidRDefault="003D462B">
      <w:pPr>
        <w:spacing w:before="19"/>
        <w:ind w:left="100" w:right="201"/>
        <w:rPr>
          <w:rFonts w:ascii="Calibri" w:eastAsia="Calibri" w:hAnsi="Calibri" w:cs="Calibri"/>
          <w:spacing w:val="-1"/>
        </w:rPr>
      </w:pPr>
    </w:p>
    <w:p w:rsidR="003D462B" w:rsidRDefault="003D462B">
      <w:pPr>
        <w:spacing w:before="19"/>
        <w:ind w:left="100" w:right="201"/>
        <w:rPr>
          <w:rFonts w:ascii="Calibri" w:eastAsia="Calibri" w:hAnsi="Calibri" w:cs="Calibri"/>
          <w:spacing w:val="-1"/>
        </w:rPr>
      </w:pPr>
      <w:r>
        <w:rPr>
          <w:rFonts w:ascii="Calibri" w:eastAsia="Calibri" w:hAnsi="Calibri" w:cs="Calibri"/>
          <w:spacing w:val="-1"/>
        </w:rPr>
        <w:t>___________________________________________________________________________________________________________</w:t>
      </w:r>
    </w:p>
    <w:p w:rsidR="001A6F0C" w:rsidRDefault="0081482D">
      <w:pPr>
        <w:spacing w:before="19"/>
        <w:ind w:left="100" w:right="201"/>
        <w:rPr>
          <w:rFonts w:ascii="Calibri" w:eastAsia="Calibri" w:hAnsi="Calibri" w:cs="Calibri"/>
        </w:rPr>
      </w:pPr>
      <w:r>
        <w:rPr>
          <w:rFonts w:ascii="Calibri" w:eastAsia="Calibri" w:hAnsi="Calibri" w:cs="Calibri"/>
          <w:spacing w:val="-1"/>
        </w:rPr>
        <w:t>*</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exten</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circ</w:t>
      </w:r>
      <w:r>
        <w:rPr>
          <w:rFonts w:ascii="Calibri" w:eastAsia="Calibri" w:hAnsi="Calibri" w:cs="Calibri"/>
          <w:spacing w:val="1"/>
        </w:rPr>
        <w:t>um</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for</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rPr>
        <w:t>a co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it c</w:t>
      </w:r>
      <w:r>
        <w:rPr>
          <w:rFonts w:ascii="Calibri" w:eastAsia="Calibri" w:hAnsi="Calibri" w:cs="Calibri"/>
          <w:spacing w:val="1"/>
        </w:rPr>
        <w:t>ann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exclu</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v</w:t>
      </w:r>
      <w:r>
        <w:rPr>
          <w:rFonts w:ascii="Calibri" w:eastAsia="Calibri" w:hAnsi="Calibri" w:cs="Calibri"/>
        </w:rPr>
        <w:t xml:space="preserve">ity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 wa</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equ</w:t>
      </w:r>
      <w:r>
        <w:rPr>
          <w:rFonts w:ascii="Calibri" w:eastAsia="Calibri" w:hAnsi="Calibri" w:cs="Calibri"/>
          <w:spacing w:val="-1"/>
        </w:rPr>
        <w:t>es</w:t>
      </w:r>
      <w:r>
        <w:rPr>
          <w:rFonts w:ascii="Calibri" w:eastAsia="Calibri" w:hAnsi="Calibri" w:cs="Calibri"/>
        </w:rPr>
        <w:t>ted.</w:t>
      </w:r>
    </w:p>
    <w:p w:rsidR="001A6F0C" w:rsidRDefault="001A6F0C">
      <w:pPr>
        <w:spacing w:before="5" w:line="240" w:lineRule="exact"/>
        <w:rPr>
          <w:sz w:val="24"/>
          <w:szCs w:val="24"/>
        </w:rPr>
      </w:pPr>
    </w:p>
    <w:p w:rsidR="001A6F0C" w:rsidRDefault="0081482D" w:rsidP="003D462B">
      <w:pPr>
        <w:ind w:left="100"/>
        <w:rPr>
          <w:rFonts w:ascii="Calibri" w:eastAsia="Calibri" w:hAnsi="Calibri" w:cs="Calibri"/>
        </w:rPr>
      </w:pPr>
      <w:r>
        <w:rPr>
          <w:rFonts w:ascii="Calibri" w:eastAsia="Calibri" w:hAnsi="Calibri" w:cs="Calibri"/>
          <w:spacing w:val="-1"/>
        </w:rPr>
        <w:t>**</w:t>
      </w:r>
      <w:r>
        <w:rPr>
          <w:rFonts w:ascii="Calibri" w:eastAsia="Calibri" w:hAnsi="Calibri" w:cs="Calibri"/>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spacing w:val="1"/>
        </w:rPr>
        <w:t>ve</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pu</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z</w:t>
      </w:r>
      <w:r>
        <w:rPr>
          <w:rFonts w:ascii="Calibri" w:eastAsia="Calibri" w:hAnsi="Calibri" w:cs="Calibri"/>
          <w:spacing w:val="1"/>
        </w:rPr>
        <w:t>a</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aus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lay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forward</w:t>
      </w:r>
      <w:r>
        <w:rPr>
          <w:rFonts w:ascii="Calibri" w:eastAsia="Calibri" w:hAnsi="Calibri" w:cs="Calibri"/>
          <w:spacing w:val="-5"/>
        </w:rPr>
        <w:t xml:space="preserve"> </w:t>
      </w:r>
      <w:r w:rsidR="003D462B">
        <w:rPr>
          <w:rFonts w:ascii="Calibri" w:eastAsia="Calibri" w:hAnsi="Calibri" w:cs="Calibri"/>
          <w:w w:val="99"/>
        </w:rPr>
        <w:t>Cantors</w:t>
      </w:r>
    </w:p>
    <w:p w:rsidR="001A6F0C" w:rsidRDefault="0081482D">
      <w:pPr>
        <w:spacing w:line="240" w:lineRule="exact"/>
        <w:ind w:left="100"/>
        <w:rPr>
          <w:rFonts w:ascii="Calibri" w:eastAsia="Calibri" w:hAnsi="Calibri" w:cs="Calibri"/>
          <w:position w:val="1"/>
        </w:rPr>
      </w:pPr>
      <w:r>
        <w:rPr>
          <w:rFonts w:ascii="Calibri" w:eastAsia="Calibri" w:hAnsi="Calibri" w:cs="Calibri"/>
          <w:position w:val="1"/>
        </w:rPr>
        <w:t>A</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spacing w:val="-1"/>
          <w:position w:val="1"/>
        </w:rPr>
        <w:t>em</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7"/>
          <w:position w:val="1"/>
        </w:rPr>
        <w:t xml:space="preserve"> </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spacing w:val="2"/>
          <w:position w:val="1"/>
        </w:rPr>
        <w:t>n</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spacing w:val="-1"/>
          <w:position w:val="1"/>
        </w:rPr>
        <w:t>e</w:t>
      </w:r>
      <w:r>
        <w:rPr>
          <w:rFonts w:ascii="Calibri" w:eastAsia="Calibri" w:hAnsi="Calibri" w:cs="Calibri"/>
          <w:spacing w:val="1"/>
          <w:position w:val="1"/>
        </w:rPr>
        <w:t>s</w:t>
      </w:r>
      <w:r>
        <w:rPr>
          <w:rFonts w:ascii="Calibri" w:eastAsia="Calibri" w:hAnsi="Calibri" w:cs="Calibri"/>
          <w:position w:val="1"/>
        </w:rPr>
        <w:t>.</w:t>
      </w:r>
      <w:r>
        <w:rPr>
          <w:rFonts w:ascii="Calibri" w:eastAsia="Calibri" w:hAnsi="Calibri" w:cs="Calibri"/>
          <w:spacing w:val="36"/>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ld</w:t>
      </w:r>
      <w:r>
        <w:rPr>
          <w:rFonts w:ascii="Calibri" w:eastAsia="Calibri" w:hAnsi="Calibri" w:cs="Calibri"/>
          <w:spacing w:val="-6"/>
          <w:position w:val="1"/>
        </w:rPr>
        <w:t xml:space="preserve"> </w:t>
      </w:r>
      <w:r>
        <w:rPr>
          <w:rFonts w:ascii="Calibri" w:eastAsia="Calibri" w:hAnsi="Calibri" w:cs="Calibri"/>
          <w:spacing w:val="1"/>
          <w:position w:val="1"/>
        </w:rPr>
        <w:t>th</w:t>
      </w:r>
      <w:r>
        <w:rPr>
          <w:rFonts w:ascii="Calibri" w:eastAsia="Calibri" w:hAnsi="Calibri" w:cs="Calibri"/>
          <w:spacing w:val="-1"/>
          <w:position w:val="1"/>
        </w:rPr>
        <w:t>e</w:t>
      </w:r>
      <w:r>
        <w:rPr>
          <w:rFonts w:ascii="Calibri" w:eastAsia="Calibri" w:hAnsi="Calibri" w:cs="Calibri"/>
          <w:position w:val="1"/>
        </w:rPr>
        <w:t>re</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such</w:t>
      </w:r>
      <w:r>
        <w:rPr>
          <w:rFonts w:ascii="Calibri" w:eastAsia="Calibri" w:hAnsi="Calibri" w:cs="Calibri"/>
          <w:spacing w:val="-3"/>
          <w:position w:val="1"/>
        </w:rPr>
        <w:t xml:space="preserve"> </w:t>
      </w:r>
      <w:r>
        <w:rPr>
          <w:rFonts w:ascii="Calibri" w:eastAsia="Calibri" w:hAnsi="Calibri" w:cs="Calibri"/>
          <w:position w:val="1"/>
        </w:rPr>
        <w:t>a c</w:t>
      </w:r>
      <w:r>
        <w:rPr>
          <w:rFonts w:ascii="Calibri" w:eastAsia="Calibri" w:hAnsi="Calibri" w:cs="Calibri"/>
          <w:spacing w:val="1"/>
          <w:position w:val="1"/>
        </w:rPr>
        <w:t>on</w:t>
      </w:r>
      <w:r>
        <w:rPr>
          <w:rFonts w:ascii="Calibri" w:eastAsia="Calibri" w:hAnsi="Calibri" w:cs="Calibri"/>
          <w:spacing w:val="-1"/>
          <w:position w:val="1"/>
        </w:rPr>
        <w:t>f</w:t>
      </w:r>
      <w:r>
        <w:rPr>
          <w:rFonts w:ascii="Calibri" w:eastAsia="Calibri" w:hAnsi="Calibri" w:cs="Calibri"/>
          <w:position w:val="1"/>
        </w:rPr>
        <w:t>l</w:t>
      </w:r>
      <w:r>
        <w:rPr>
          <w:rFonts w:ascii="Calibri" w:eastAsia="Calibri" w:hAnsi="Calibri" w:cs="Calibri"/>
          <w:spacing w:val="2"/>
          <w:position w:val="1"/>
        </w:rPr>
        <w:t>i</w:t>
      </w:r>
      <w:r>
        <w:rPr>
          <w:rFonts w:ascii="Calibri" w:eastAsia="Calibri" w:hAnsi="Calibri" w:cs="Calibri"/>
          <w:position w:val="1"/>
        </w:rPr>
        <w:t>ct,</w:t>
      </w:r>
      <w:r>
        <w:rPr>
          <w:rFonts w:ascii="Calibri" w:eastAsia="Calibri" w:hAnsi="Calibri" w:cs="Calibri"/>
          <w:spacing w:val="-5"/>
          <w:position w:val="1"/>
        </w:rPr>
        <w:t xml:space="preserve"> </w:t>
      </w:r>
      <w:r>
        <w:rPr>
          <w:rFonts w:ascii="Calibri" w:eastAsia="Calibri" w:hAnsi="Calibri" w:cs="Calibri"/>
          <w:position w:val="1"/>
        </w:rPr>
        <w:t>we</w:t>
      </w:r>
      <w:r>
        <w:rPr>
          <w:rFonts w:ascii="Calibri" w:eastAsia="Calibri" w:hAnsi="Calibri" w:cs="Calibri"/>
          <w:spacing w:val="-3"/>
          <w:position w:val="1"/>
        </w:rPr>
        <w:t xml:space="preserve"> </w:t>
      </w:r>
      <w:r>
        <w:rPr>
          <w:rFonts w:ascii="Calibri" w:eastAsia="Calibri" w:hAnsi="Calibri" w:cs="Calibri"/>
          <w:spacing w:val="1"/>
          <w:position w:val="1"/>
        </w:rPr>
        <w:t>u</w:t>
      </w:r>
      <w:r>
        <w:rPr>
          <w:rFonts w:ascii="Calibri" w:eastAsia="Calibri" w:hAnsi="Calibri" w:cs="Calibri"/>
          <w:spacing w:val="2"/>
          <w:position w:val="1"/>
        </w:rPr>
        <w:t>r</w:t>
      </w:r>
      <w:r>
        <w:rPr>
          <w:rFonts w:ascii="Calibri" w:eastAsia="Calibri" w:hAnsi="Calibri" w:cs="Calibri"/>
          <w:position w:val="1"/>
        </w:rPr>
        <w:t>ge</w:t>
      </w:r>
      <w:r>
        <w:rPr>
          <w:rFonts w:ascii="Calibri" w:eastAsia="Calibri" w:hAnsi="Calibri" w:cs="Calibri"/>
          <w:spacing w:val="-5"/>
          <w:position w:val="1"/>
        </w:rPr>
        <w:t xml:space="preserve"> </w:t>
      </w:r>
      <w:r>
        <w:rPr>
          <w:rFonts w:ascii="Calibri" w:eastAsia="Calibri" w:hAnsi="Calibri" w:cs="Calibri"/>
          <w:spacing w:val="1"/>
          <w:position w:val="1"/>
        </w:rPr>
        <w:t>y</w:t>
      </w:r>
      <w:r>
        <w:rPr>
          <w:rFonts w:ascii="Calibri" w:eastAsia="Calibri" w:hAnsi="Calibri" w:cs="Calibri"/>
          <w:position w:val="1"/>
        </w:rPr>
        <w:t>ou</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es</w:t>
      </w:r>
      <w:r>
        <w:rPr>
          <w:rFonts w:ascii="Calibri" w:eastAsia="Calibri" w:hAnsi="Calibri" w:cs="Calibri"/>
          <w:position w:val="1"/>
        </w:rPr>
        <w:t>ol</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ma</w:t>
      </w:r>
      <w:r>
        <w:rPr>
          <w:rFonts w:ascii="Calibri" w:eastAsia="Calibri" w:hAnsi="Calibri" w:cs="Calibri"/>
          <w:spacing w:val="1"/>
          <w:position w:val="1"/>
        </w:rPr>
        <w:t>t</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6"/>
          <w:position w:val="1"/>
        </w:rPr>
        <w:t xml:space="preserve"> </w:t>
      </w:r>
      <w:r>
        <w:rPr>
          <w:rFonts w:ascii="Calibri" w:eastAsia="Calibri" w:hAnsi="Calibri" w:cs="Calibri"/>
          <w:position w:val="1"/>
        </w:rPr>
        <w:t>amica</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6"/>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qu</w:t>
      </w:r>
      <w:r>
        <w:rPr>
          <w:rFonts w:ascii="Calibri" w:eastAsia="Calibri" w:hAnsi="Calibri" w:cs="Calibri"/>
          <w:position w:val="1"/>
        </w:rPr>
        <w:t>ickly</w:t>
      </w:r>
      <w:r>
        <w:rPr>
          <w:rFonts w:ascii="Calibri" w:eastAsia="Calibri" w:hAnsi="Calibri" w:cs="Calibri"/>
          <w:spacing w:val="-5"/>
          <w:position w:val="1"/>
        </w:rPr>
        <w:t xml:space="preserve"> </w:t>
      </w:r>
      <w:r>
        <w:rPr>
          <w:rFonts w:ascii="Calibri" w:eastAsia="Calibri" w:hAnsi="Calibri" w:cs="Calibri"/>
          <w:spacing w:val="1"/>
          <w:position w:val="1"/>
        </w:rPr>
        <w:t>a</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o</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w:t>
      </w:r>
    </w:p>
    <w:p w:rsidR="00CD01C6" w:rsidRDefault="00CD01C6">
      <w:pPr>
        <w:spacing w:line="240" w:lineRule="exact"/>
        <w:ind w:left="100"/>
        <w:rPr>
          <w:rFonts w:ascii="Calibri" w:eastAsia="Calibri" w:hAnsi="Calibri" w:cs="Calibri"/>
          <w:position w:val="1"/>
        </w:rPr>
      </w:pPr>
    </w:p>
    <w:p w:rsidR="00CD01C6" w:rsidRDefault="00CD01C6">
      <w:pPr>
        <w:spacing w:line="240" w:lineRule="exact"/>
        <w:ind w:left="100"/>
        <w:rPr>
          <w:rFonts w:ascii="Calibri" w:eastAsia="Calibri" w:hAnsi="Calibri" w:cs="Calibri"/>
        </w:rPr>
      </w:pPr>
    </w:p>
    <w:sectPr w:rsidR="00CD01C6">
      <w:pgSz w:w="12240" w:h="15840"/>
      <w:pgMar w:top="1200" w:right="620" w:bottom="280" w:left="620" w:header="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44" w:rsidRDefault="00DD4644">
      <w:r>
        <w:separator/>
      </w:r>
    </w:p>
  </w:endnote>
  <w:endnote w:type="continuationSeparator" w:id="0">
    <w:p w:rsidR="00DD4644" w:rsidRDefault="00DD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0C" w:rsidRDefault="00CD01C6">
    <w:pPr>
      <w:spacing w:line="200" w:lineRule="exact"/>
    </w:pPr>
    <w:r>
      <w:rPr>
        <w:noProof/>
        <w:lang w:bidi="he-IL"/>
      </w:rPr>
      <mc:AlternateContent>
        <mc:Choice Requires="wps">
          <w:drawing>
            <wp:anchor distT="0" distB="0" distL="114300" distR="114300" simplePos="0" relativeHeight="251657728" behindDoc="1" locked="0" layoutInCell="1" allowOverlap="1">
              <wp:simplePos x="0" y="0"/>
              <wp:positionH relativeFrom="page">
                <wp:posOffset>406400</wp:posOffset>
              </wp:positionH>
              <wp:positionV relativeFrom="page">
                <wp:posOffset>9458325</wp:posOffset>
              </wp:positionV>
              <wp:extent cx="6781800" cy="25019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0C" w:rsidRDefault="0081482D" w:rsidP="00AC1574">
                          <w:pPr>
                            <w:spacing w:line="220" w:lineRule="exact"/>
                            <w:ind w:left="20"/>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gr</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Que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9"/>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p</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proofErr w:type="gramStart"/>
                          <w:r>
                            <w:rPr>
                              <w:rFonts w:ascii="Arial" w:eastAsia="Arial" w:hAnsi="Arial" w:cs="Arial"/>
                            </w:rPr>
                            <w:t>to</w:t>
                          </w:r>
                          <w:r>
                            <w:rPr>
                              <w:rFonts w:ascii="Arial" w:eastAsia="Arial" w:hAnsi="Arial" w:cs="Arial"/>
                              <w:spacing w:val="-2"/>
                            </w:rPr>
                            <w:t xml:space="preserve"> </w:t>
                          </w:r>
                          <w:r>
                            <w:rPr>
                              <w:rFonts w:ascii="Arial" w:eastAsia="Arial" w:hAnsi="Arial" w:cs="Arial"/>
                              <w:color w:val="0462C1"/>
                              <w:spacing w:val="-51"/>
                            </w:rPr>
                            <w:t xml:space="preserve"> </w:t>
                          </w:r>
                          <w:proofErr w:type="gramEnd"/>
                          <w:hyperlink r:id="rId1" w:history="1">
                            <w:r w:rsidR="00AC1574" w:rsidRPr="00593F57">
                              <w:rPr>
                                <w:rStyle w:val="Hyperlink"/>
                                <w:rFonts w:ascii="Arial" w:eastAsia="Arial" w:hAnsi="Arial" w:cs="Arial"/>
                                <w:spacing w:val="2"/>
                                <w:u w:color="0462C1"/>
                              </w:rPr>
                              <w:t>crystlemartin</w:t>
                            </w:r>
                            <w:r w:rsidR="00AC1574" w:rsidRPr="00593F57">
                              <w:rPr>
                                <w:rStyle w:val="Hyperlink"/>
                                <w:rFonts w:ascii="Arial" w:eastAsia="Arial" w:hAnsi="Arial" w:cs="Arial"/>
                                <w:u w:color="0462C1"/>
                              </w:rPr>
                              <w:t>@ca</w:t>
                            </w:r>
                            <w:r w:rsidR="00AC1574" w:rsidRPr="00593F57">
                              <w:rPr>
                                <w:rStyle w:val="Hyperlink"/>
                                <w:rFonts w:ascii="Arial" w:eastAsia="Arial" w:hAnsi="Arial" w:cs="Arial"/>
                                <w:spacing w:val="-1"/>
                                <w:u w:color="0462C1"/>
                              </w:rPr>
                              <w:t>n</w:t>
                            </w:r>
                            <w:r w:rsidR="00AC1574" w:rsidRPr="00593F57">
                              <w:rPr>
                                <w:rStyle w:val="Hyperlink"/>
                                <w:rFonts w:ascii="Arial" w:eastAsia="Arial" w:hAnsi="Arial" w:cs="Arial"/>
                                <w:u w:color="0462C1"/>
                              </w:rPr>
                              <w:t>tor</w:t>
                            </w:r>
                            <w:r w:rsidR="00AC1574" w:rsidRPr="00593F57">
                              <w:rPr>
                                <w:rStyle w:val="Hyperlink"/>
                                <w:rFonts w:ascii="Arial" w:eastAsia="Arial" w:hAnsi="Arial" w:cs="Arial"/>
                                <w:spacing w:val="1"/>
                                <w:u w:color="0462C1"/>
                              </w:rPr>
                              <w:t>s</w:t>
                            </w:r>
                            <w:r w:rsidR="00AC1574" w:rsidRPr="00593F57">
                              <w:rPr>
                                <w:rStyle w:val="Hyperlink"/>
                                <w:rFonts w:ascii="Arial" w:eastAsia="Arial" w:hAnsi="Arial" w:cs="Arial"/>
                                <w:u w:color="0462C1"/>
                              </w:rPr>
                              <w:t>.or</w:t>
                            </w:r>
                            <w:r w:rsidR="00AC1574" w:rsidRPr="00593F57">
                              <w:rPr>
                                <w:rStyle w:val="Hyperlink"/>
                                <w:rFonts w:ascii="Arial" w:eastAsia="Arial" w:hAnsi="Arial" w:cs="Arial"/>
                                <w:spacing w:val="1"/>
                                <w:u w:color="0462C1"/>
                              </w:rPr>
                              <w:t>g</w:t>
                            </w:r>
                            <w:r w:rsidR="00AC1574" w:rsidRPr="00593F57">
                              <w:rPr>
                                <w:rStyle w:val="Hyperlink"/>
                                <w:rFonts w:ascii="Arial" w:eastAsia="Arial" w:hAnsi="Arial" w:cs="Arial"/>
                              </w:rPr>
                              <w:t>.</w:t>
                            </w:r>
                            <w:r w:rsidR="00AC1574" w:rsidRPr="00593F57">
                              <w:rPr>
                                <w:rStyle w:val="Hyperlink"/>
                                <w:rFonts w:ascii="Arial" w:eastAsia="Arial" w:hAnsi="Arial" w:cs="Arial"/>
                                <w:spacing w:val="34"/>
                              </w:rPr>
                              <w:t xml:space="preserve"> </w:t>
                            </w:r>
                          </w:hyperlink>
                          <w:hyperlink>
                            <w:r>
                              <w:rPr>
                                <w:rFonts w:ascii="Arial" w:eastAsia="Arial" w:hAnsi="Arial" w:cs="Arial"/>
                                <w:color w:val="000000"/>
                                <w:spacing w:val="-1"/>
                              </w:rPr>
                              <w:t>P</w:t>
                            </w:r>
                            <w:r>
                              <w:rPr>
                                <w:rFonts w:ascii="Arial" w:eastAsia="Arial" w:hAnsi="Arial" w:cs="Arial"/>
                                <w:color w:val="000000"/>
                                <w:spacing w:val="2"/>
                              </w:rPr>
                              <w:t>ag</w:t>
                            </w:r>
                            <w:r>
                              <w:rPr>
                                <w:rFonts w:ascii="Arial" w:eastAsia="Arial" w:hAnsi="Arial" w:cs="Arial"/>
                                <w:color w:val="000000"/>
                              </w:rPr>
                              <w:t>e</w:t>
                            </w:r>
                            <w:r>
                              <w:rPr>
                                <w:rFonts w:ascii="Arial" w:eastAsia="Arial" w:hAnsi="Arial" w:cs="Arial"/>
                                <w:color w:val="000000"/>
                                <w:spacing w:val="-5"/>
                              </w:rPr>
                              <w:t xml:space="preserve"> </w:t>
                            </w:r>
                          </w:hyperlink>
                          <w:r>
                            <w:fldChar w:fldCharType="begin"/>
                          </w:r>
                          <w:r>
                            <w:rPr>
                              <w:rFonts w:ascii="Arial" w:eastAsia="Arial" w:hAnsi="Arial" w:cs="Arial"/>
                              <w:color w:val="000000"/>
                            </w:rPr>
                            <w:instrText xml:space="preserve"> PAGE </w:instrText>
                          </w:r>
                          <w:r>
                            <w:fldChar w:fldCharType="separate"/>
                          </w:r>
                          <w:r w:rsidR="00884E41">
                            <w:rPr>
                              <w:rFonts w:ascii="Arial" w:eastAsia="Arial" w:hAnsi="Arial" w:cs="Arial"/>
                              <w:noProof/>
                              <w:color w:val="00000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2pt;margin-top:744.75pt;width:534pt;height:1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werQIAAKk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" filled="f" stroked="f">
              <v:textbox inset="0,0,0,0">
                <w:txbxContent>
                  <w:p w:rsidR="001A6F0C" w:rsidRDefault="0081482D" w:rsidP="00AC1574">
                    <w:pPr>
                      <w:spacing w:line="220" w:lineRule="exact"/>
                      <w:ind w:left="20"/>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gr</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Que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9"/>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p</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proofErr w:type="gramStart"/>
                    <w:r>
                      <w:rPr>
                        <w:rFonts w:ascii="Arial" w:eastAsia="Arial" w:hAnsi="Arial" w:cs="Arial"/>
                      </w:rPr>
                      <w:t>to</w:t>
                    </w:r>
                    <w:r>
                      <w:rPr>
                        <w:rFonts w:ascii="Arial" w:eastAsia="Arial" w:hAnsi="Arial" w:cs="Arial"/>
                        <w:spacing w:val="-2"/>
                      </w:rPr>
                      <w:t xml:space="preserve"> </w:t>
                    </w:r>
                    <w:r>
                      <w:rPr>
                        <w:rFonts w:ascii="Arial" w:eastAsia="Arial" w:hAnsi="Arial" w:cs="Arial"/>
                        <w:color w:val="0462C1"/>
                        <w:spacing w:val="-51"/>
                      </w:rPr>
                      <w:t xml:space="preserve"> </w:t>
                    </w:r>
                    <w:proofErr w:type="gramEnd"/>
                    <w:hyperlink r:id="rId2" w:history="1">
                      <w:r w:rsidR="00AC1574" w:rsidRPr="00593F57">
                        <w:rPr>
                          <w:rStyle w:val="Hyperlink"/>
                          <w:rFonts w:ascii="Arial" w:eastAsia="Arial" w:hAnsi="Arial" w:cs="Arial"/>
                          <w:spacing w:val="2"/>
                          <w:u w:color="0462C1"/>
                        </w:rPr>
                        <w:t>crystlemartin</w:t>
                      </w:r>
                      <w:r w:rsidR="00AC1574" w:rsidRPr="00593F57">
                        <w:rPr>
                          <w:rStyle w:val="Hyperlink"/>
                          <w:rFonts w:ascii="Arial" w:eastAsia="Arial" w:hAnsi="Arial" w:cs="Arial"/>
                          <w:u w:color="0462C1"/>
                        </w:rPr>
                        <w:t>@ca</w:t>
                      </w:r>
                      <w:r w:rsidR="00AC1574" w:rsidRPr="00593F57">
                        <w:rPr>
                          <w:rStyle w:val="Hyperlink"/>
                          <w:rFonts w:ascii="Arial" w:eastAsia="Arial" w:hAnsi="Arial" w:cs="Arial"/>
                          <w:spacing w:val="-1"/>
                          <w:u w:color="0462C1"/>
                        </w:rPr>
                        <w:t>n</w:t>
                      </w:r>
                      <w:r w:rsidR="00AC1574" w:rsidRPr="00593F57">
                        <w:rPr>
                          <w:rStyle w:val="Hyperlink"/>
                          <w:rFonts w:ascii="Arial" w:eastAsia="Arial" w:hAnsi="Arial" w:cs="Arial"/>
                          <w:u w:color="0462C1"/>
                        </w:rPr>
                        <w:t>tor</w:t>
                      </w:r>
                      <w:r w:rsidR="00AC1574" w:rsidRPr="00593F57">
                        <w:rPr>
                          <w:rStyle w:val="Hyperlink"/>
                          <w:rFonts w:ascii="Arial" w:eastAsia="Arial" w:hAnsi="Arial" w:cs="Arial"/>
                          <w:spacing w:val="1"/>
                          <w:u w:color="0462C1"/>
                        </w:rPr>
                        <w:t>s</w:t>
                      </w:r>
                      <w:r w:rsidR="00AC1574" w:rsidRPr="00593F57">
                        <w:rPr>
                          <w:rStyle w:val="Hyperlink"/>
                          <w:rFonts w:ascii="Arial" w:eastAsia="Arial" w:hAnsi="Arial" w:cs="Arial"/>
                          <w:u w:color="0462C1"/>
                        </w:rPr>
                        <w:t>.or</w:t>
                      </w:r>
                      <w:r w:rsidR="00AC1574" w:rsidRPr="00593F57">
                        <w:rPr>
                          <w:rStyle w:val="Hyperlink"/>
                          <w:rFonts w:ascii="Arial" w:eastAsia="Arial" w:hAnsi="Arial" w:cs="Arial"/>
                          <w:spacing w:val="1"/>
                          <w:u w:color="0462C1"/>
                        </w:rPr>
                        <w:t>g</w:t>
                      </w:r>
                      <w:r w:rsidR="00AC1574" w:rsidRPr="00593F57">
                        <w:rPr>
                          <w:rStyle w:val="Hyperlink"/>
                          <w:rFonts w:ascii="Arial" w:eastAsia="Arial" w:hAnsi="Arial" w:cs="Arial"/>
                        </w:rPr>
                        <w:t>.</w:t>
                      </w:r>
                      <w:r w:rsidR="00AC1574" w:rsidRPr="00593F57">
                        <w:rPr>
                          <w:rStyle w:val="Hyperlink"/>
                          <w:rFonts w:ascii="Arial" w:eastAsia="Arial" w:hAnsi="Arial" w:cs="Arial"/>
                          <w:spacing w:val="34"/>
                        </w:rPr>
                        <w:t xml:space="preserve"> </w:t>
                      </w:r>
                    </w:hyperlink>
                    <w:hyperlink>
                      <w:r>
                        <w:rPr>
                          <w:rFonts w:ascii="Arial" w:eastAsia="Arial" w:hAnsi="Arial" w:cs="Arial"/>
                          <w:color w:val="000000"/>
                          <w:spacing w:val="-1"/>
                        </w:rPr>
                        <w:t>P</w:t>
                      </w:r>
                      <w:r>
                        <w:rPr>
                          <w:rFonts w:ascii="Arial" w:eastAsia="Arial" w:hAnsi="Arial" w:cs="Arial"/>
                          <w:color w:val="000000"/>
                          <w:spacing w:val="2"/>
                        </w:rPr>
                        <w:t>ag</w:t>
                      </w:r>
                      <w:r>
                        <w:rPr>
                          <w:rFonts w:ascii="Arial" w:eastAsia="Arial" w:hAnsi="Arial" w:cs="Arial"/>
                          <w:color w:val="000000"/>
                        </w:rPr>
                        <w:t>e</w:t>
                      </w:r>
                      <w:r>
                        <w:rPr>
                          <w:rFonts w:ascii="Arial" w:eastAsia="Arial" w:hAnsi="Arial" w:cs="Arial"/>
                          <w:color w:val="000000"/>
                          <w:spacing w:val="-5"/>
                        </w:rPr>
                        <w:t xml:space="preserve"> </w:t>
                      </w:r>
                    </w:hyperlink>
                    <w:r>
                      <w:fldChar w:fldCharType="begin"/>
                    </w:r>
                    <w:r>
                      <w:rPr>
                        <w:rFonts w:ascii="Arial" w:eastAsia="Arial" w:hAnsi="Arial" w:cs="Arial"/>
                        <w:color w:val="000000"/>
                      </w:rPr>
                      <w:instrText xml:space="preserve"> PAGE </w:instrText>
                    </w:r>
                    <w:r>
                      <w:fldChar w:fldCharType="separate"/>
                    </w:r>
                    <w:r w:rsidR="00884E41">
                      <w:rPr>
                        <w:rFonts w:ascii="Arial" w:eastAsia="Arial" w:hAnsi="Arial" w:cs="Arial"/>
                        <w:noProof/>
                        <w:color w:val="00000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44" w:rsidRDefault="00DD4644">
      <w:r>
        <w:separator/>
      </w:r>
    </w:p>
  </w:footnote>
  <w:footnote w:type="continuationSeparator" w:id="0">
    <w:p w:rsidR="00DD4644" w:rsidRDefault="00DD4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928"/>
    <w:multiLevelType w:val="multilevel"/>
    <w:tmpl w:val="437EB8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0C"/>
    <w:rsid w:val="00093C55"/>
    <w:rsid w:val="001A6F0C"/>
    <w:rsid w:val="00362DE4"/>
    <w:rsid w:val="003D462B"/>
    <w:rsid w:val="003E6FD4"/>
    <w:rsid w:val="00463C29"/>
    <w:rsid w:val="00510E1D"/>
    <w:rsid w:val="00605E6F"/>
    <w:rsid w:val="00685C2B"/>
    <w:rsid w:val="0073485A"/>
    <w:rsid w:val="0081482D"/>
    <w:rsid w:val="00884E41"/>
    <w:rsid w:val="008D3218"/>
    <w:rsid w:val="00AC1574"/>
    <w:rsid w:val="00BA0E87"/>
    <w:rsid w:val="00BB2042"/>
    <w:rsid w:val="00C00C91"/>
    <w:rsid w:val="00CC2C87"/>
    <w:rsid w:val="00CD01C6"/>
    <w:rsid w:val="00D02016"/>
    <w:rsid w:val="00D35AA8"/>
    <w:rsid w:val="00DC2EEF"/>
    <w:rsid w:val="00DD4644"/>
    <w:rsid w:val="00E06888"/>
    <w:rsid w:val="00E6778A"/>
    <w:rsid w:val="00EA069E"/>
    <w:rsid w:val="00EB1F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437D46-DBCC-4369-AC92-749CA1DC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C1574"/>
    <w:rPr>
      <w:color w:val="0000FF" w:themeColor="hyperlink"/>
      <w:u w:val="single"/>
    </w:rPr>
  </w:style>
  <w:style w:type="paragraph" w:styleId="Header">
    <w:name w:val="header"/>
    <w:basedOn w:val="Normal"/>
    <w:link w:val="HeaderChar"/>
    <w:uiPriority w:val="99"/>
    <w:unhideWhenUsed/>
    <w:rsid w:val="00AC1574"/>
    <w:pPr>
      <w:tabs>
        <w:tab w:val="center" w:pos="4680"/>
        <w:tab w:val="right" w:pos="9360"/>
      </w:tabs>
    </w:pPr>
  </w:style>
  <w:style w:type="character" w:customStyle="1" w:styleId="HeaderChar">
    <w:name w:val="Header Char"/>
    <w:basedOn w:val="DefaultParagraphFont"/>
    <w:link w:val="Header"/>
    <w:uiPriority w:val="99"/>
    <w:rsid w:val="00AC1574"/>
  </w:style>
  <w:style w:type="paragraph" w:styleId="Footer">
    <w:name w:val="footer"/>
    <w:basedOn w:val="Normal"/>
    <w:link w:val="FooterChar"/>
    <w:uiPriority w:val="99"/>
    <w:unhideWhenUsed/>
    <w:rsid w:val="00AC1574"/>
    <w:pPr>
      <w:tabs>
        <w:tab w:val="center" w:pos="4680"/>
        <w:tab w:val="right" w:pos="9360"/>
      </w:tabs>
    </w:pPr>
  </w:style>
  <w:style w:type="character" w:customStyle="1" w:styleId="FooterChar">
    <w:name w:val="Footer Char"/>
    <w:basedOn w:val="DefaultParagraphFont"/>
    <w:link w:val="Footer"/>
    <w:uiPriority w:val="99"/>
    <w:rsid w:val="00AC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91370">
      <w:bodyDiv w:val="1"/>
      <w:marLeft w:val="0"/>
      <w:marRight w:val="0"/>
      <w:marTop w:val="0"/>
      <w:marBottom w:val="0"/>
      <w:divBdr>
        <w:top w:val="none" w:sz="0" w:space="0" w:color="auto"/>
        <w:left w:val="none" w:sz="0" w:space="0" w:color="auto"/>
        <w:bottom w:val="none" w:sz="0" w:space="0" w:color="auto"/>
        <w:right w:val="none" w:sz="0" w:space="0" w:color="auto"/>
      </w:divBdr>
      <w:divsChild>
        <w:div w:id="6236592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ha%20S.%20Kelly\Documents\CA%20PLACEMENT\2017-2018%20Placement%20Year\Congregations\crystlemartin@canto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riwoodruff@cantors.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rystlemartin@cantors.org.%20" TargetMode="External"/><Relationship Id="rId1" Type="http://schemas.openxmlformats.org/officeDocument/2006/relationships/hyperlink" Target="mailto:crystlemartin@cantors.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30C2-16A7-4E17-B3CC-AE7B4F77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Placement</dc:creator>
  <cp:lastModifiedBy>Teri L. Woodruff</cp:lastModifiedBy>
  <cp:revision>4</cp:revision>
  <cp:lastPrinted>2018-06-08T15:20:00Z</cp:lastPrinted>
  <dcterms:created xsi:type="dcterms:W3CDTF">2018-08-30T15:09:00Z</dcterms:created>
  <dcterms:modified xsi:type="dcterms:W3CDTF">2018-08-30T16:05:00Z</dcterms:modified>
</cp:coreProperties>
</file>